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21DA" w14:textId="59FD0CA0" w:rsidR="000558BA" w:rsidRPr="00610705" w:rsidRDefault="00E675C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75CA">
        <w:rPr>
          <w:rFonts w:ascii="TH SarabunPSK" w:hAnsi="TH SarabunPSK" w:cs="TH SarabunPSK"/>
          <w:b/>
          <w:bCs/>
          <w:noProof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A3BF4" wp14:editId="7B035879">
                <wp:simplePos x="0" y="0"/>
                <wp:positionH relativeFrom="column">
                  <wp:posOffset>1475740</wp:posOffset>
                </wp:positionH>
                <wp:positionV relativeFrom="paragraph">
                  <wp:posOffset>93345</wp:posOffset>
                </wp:positionV>
                <wp:extent cx="2926080" cy="1403985"/>
                <wp:effectExtent l="0" t="0" r="266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723D" w14:textId="039E5D9A" w:rsidR="00C854F7" w:rsidRDefault="00C854F7" w:rsidP="00E675C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7298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รูปแบบเล่มหลักสูตร ระดับปริญญาตรี</w:t>
                            </w:r>
                          </w:p>
                          <w:p w14:paraId="26DAEF85" w14:textId="3181462A" w:rsidR="008E6107" w:rsidRPr="00A7298B" w:rsidRDefault="008E6107" w:rsidP="00E675C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สำหรับ</w:t>
                            </w:r>
                            <w:r w:rsidR="00A1490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หลักสูตรที่ใช้</w:t>
                            </w:r>
                            <w:r w:rsidR="009E38D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ระบบ</w:t>
                            </w:r>
                            <w:r w:rsidR="00A1490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การศึกษาแบบไตรภาค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A3BF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6.2pt;margin-top:7.35pt;width:230.4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9rEA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">
                <v:textbox style="mso-fit-shape-to-text:t">
                  <w:txbxContent>
                    <w:p w14:paraId="08E8723D" w14:textId="039E5D9A" w:rsidR="00C854F7" w:rsidRDefault="00C854F7" w:rsidP="00E675C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7298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รูปแบบเล่มหลักสูตร ระดับปริญญาตรี</w:t>
                      </w:r>
                    </w:p>
                    <w:p w14:paraId="26DAEF85" w14:textId="3181462A" w:rsidR="008E6107" w:rsidRPr="00A7298B" w:rsidRDefault="008E6107" w:rsidP="00E675C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สำหรับ</w:t>
                      </w:r>
                      <w:r w:rsidR="00A1490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หลักสูตรที่ใช้</w:t>
                      </w:r>
                      <w:r w:rsidR="009E38D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ระบบ</w:t>
                      </w:r>
                      <w:r w:rsidR="00A1490C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การศึกษาแบบไตรภาค</w:t>
                      </w:r>
                    </w:p>
                  </w:txbxContent>
                </v:textbox>
              </v:shape>
            </w:pict>
          </mc:Fallback>
        </mc:AlternateContent>
      </w:r>
    </w:p>
    <w:p w14:paraId="3872A3FA" w14:textId="38059080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1098A5C" w14:textId="48854096" w:rsidR="000558BA" w:rsidRPr="00610705" w:rsidRDefault="00A1490C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lang w:bidi="th-TH"/>
        </w:rPr>
        <w:drawing>
          <wp:anchor distT="0" distB="0" distL="114300" distR="114300" simplePos="0" relativeHeight="251654656" behindDoc="0" locked="0" layoutInCell="1" allowOverlap="1" wp14:anchorId="2B6088CF" wp14:editId="6286E6C8">
            <wp:simplePos x="0" y="0"/>
            <wp:positionH relativeFrom="column">
              <wp:posOffset>2390140</wp:posOffset>
            </wp:positionH>
            <wp:positionV relativeFrom="paragraph">
              <wp:posOffset>57150</wp:posOffset>
            </wp:positionV>
            <wp:extent cx="1266190" cy="1567180"/>
            <wp:effectExtent l="0" t="0" r="0" b="0"/>
            <wp:wrapNone/>
            <wp:docPr id="9" name="Picture 21" descr="Description: 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BA"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</w:p>
    <w:p w14:paraId="060DAB6A" w14:textId="77777777" w:rsidR="000558BA" w:rsidRPr="00610705" w:rsidRDefault="000558BA" w:rsidP="00E946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575B9A1" w14:textId="77777777" w:rsidR="000558BA" w:rsidRPr="00610705" w:rsidRDefault="000558BA" w:rsidP="00E946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F3134" w14:textId="77777777" w:rsidR="00610705" w:rsidRPr="00E045B1" w:rsidRDefault="00610705" w:rsidP="00E946AD">
      <w:pPr>
        <w:jc w:val="center"/>
        <w:rPr>
          <w:rFonts w:ascii="TH SarabunPSK" w:hAnsi="TH SarabunPSK" w:cs="TH SarabunPSK"/>
          <w:b/>
          <w:bCs/>
        </w:rPr>
      </w:pPr>
    </w:p>
    <w:p w14:paraId="7EEF57F3" w14:textId="77777777" w:rsidR="00B151CE" w:rsidRDefault="00B151CE" w:rsidP="00E946AD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14:paraId="3F0E1118" w14:textId="27531ED1" w:rsidR="000558BA" w:rsidRPr="00610705" w:rsidRDefault="000558BA" w:rsidP="00E946AD">
      <w:pPr>
        <w:jc w:val="center"/>
        <w:rPr>
          <w:rFonts w:ascii="TH SarabunPSK" w:hAnsi="TH SarabunPSK" w:cs="TH SarabunPSK"/>
          <w:sz w:val="52"/>
          <w:szCs w:val="52"/>
        </w:rPr>
      </w:pPr>
    </w:p>
    <w:p w14:paraId="19B29D76" w14:textId="77777777" w:rsidR="000558BA" w:rsidRPr="00610705" w:rsidRDefault="000558BA" w:rsidP="00E946A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44F863D" w14:textId="77777777" w:rsidR="000558BA" w:rsidRPr="002733D5" w:rsidRDefault="000558BA" w:rsidP="00E946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หลักสูตร…………………………………………………….</w:t>
      </w:r>
    </w:p>
    <w:p w14:paraId="29DDD237" w14:textId="77777777" w:rsidR="000558BA" w:rsidRPr="002733D5" w:rsidRDefault="000558BA" w:rsidP="00E946AD">
      <w:pPr>
        <w:pStyle w:val="Heading1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</w:rPr>
        <w:t>สาขาวิชา……………………………</w:t>
      </w:r>
    </w:p>
    <w:p w14:paraId="3DD64BCB" w14:textId="49D7E1D9" w:rsidR="002733D5" w:rsidRPr="00DC39E3" w:rsidRDefault="002733D5" w:rsidP="00E946AD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(หลักสูตรนานาชาติ)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 xml:space="preserve"> </w:t>
      </w:r>
      <w:r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(ถ้าเป็น</w:t>
      </w:r>
      <w:r w:rsidR="005C0279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โปรด</w:t>
      </w:r>
      <w:r w:rsidR="00E045B1"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ระบุด้วย</w:t>
      </w:r>
      <w:r w:rsidRPr="00DC39E3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)</w:t>
      </w:r>
    </w:p>
    <w:p w14:paraId="61266CFB" w14:textId="5CA1FBC6" w:rsidR="000558BA" w:rsidRDefault="000558BA" w:rsidP="00E946AD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DC39E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(หลักสูตร……………… พ.ศ……………..)</w:t>
      </w:r>
      <w:r w:rsidR="00610705" w:rsidRPr="00DC39E3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br/>
      </w:r>
      <w:r w:rsidRPr="00DC39E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(ให้ระบุชื่อเต็มของหลักสูตร และระบุว่าเป็นหลักสูตรใหม่ หรือหลักสูตรปรับปรุง และปี พ.ศ.</w:t>
      </w:r>
      <w:r w:rsidR="00AD460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25</w:t>
      </w:r>
      <w:r w:rsidR="00AD4609">
        <w:rPr>
          <w:rFonts w:ascii="TH SarabunPSK" w:hAnsi="TH SarabunPSK" w:cs="TH SarabunPSK"/>
          <w:spacing w:val="-4"/>
          <w:sz w:val="32"/>
          <w:szCs w:val="32"/>
          <w:lang w:bidi="th-TH"/>
        </w:rPr>
        <w:t>XX</w:t>
      </w:r>
      <w:r w:rsidRPr="00DC39E3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14:paraId="40E0F286" w14:textId="77777777" w:rsidR="00E946AD" w:rsidRDefault="00E946AD" w:rsidP="00E946AD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7D7CC371" w14:textId="4B601A62" w:rsidR="005C0279" w:rsidRPr="005C0279" w:rsidRDefault="005C0279" w:rsidP="00E946AD">
      <w:pPr>
        <w:jc w:val="center"/>
        <w:rPr>
          <w:rFonts w:ascii="TH SarabunPSK" w:hAnsi="TH SarabunPSK" w:cs="TH SarabunPSK"/>
          <w:i/>
          <w:iCs/>
          <w:spacing w:val="-4"/>
          <w:sz w:val="40"/>
          <w:szCs w:val="40"/>
          <w:cs/>
          <w:lang w:bidi="th-TH"/>
        </w:rPr>
      </w:pPr>
      <w:r w:rsidRPr="00F1256A"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>หลักสูตรสหวิทยาการ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5C0279">
        <w:rPr>
          <w:rFonts w:ascii="TH SarabunPSK" w:hAnsi="TH SarabunPSK" w:cs="TH SarabunPSK"/>
          <w:i/>
          <w:iCs/>
          <w:spacing w:val="-4"/>
          <w:sz w:val="40"/>
          <w:szCs w:val="40"/>
          <w:cs/>
          <w:lang w:bidi="th-TH"/>
        </w:rPr>
        <w:t>(ถ้าเป็นโปรดระบุด้วย)</w:t>
      </w:r>
    </w:p>
    <w:p w14:paraId="519FEFC3" w14:textId="77777777" w:rsidR="005C0279" w:rsidRDefault="005C0279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FBDE53A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30FD6A9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01AADD27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12F2C6C9" w14:textId="77777777" w:rsidR="005C0279" w:rsidRDefault="005C0279" w:rsidP="000558B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CB3E4A8" w14:textId="77777777" w:rsidR="005C0279" w:rsidRDefault="005C0279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BB02C9B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4707F01E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7515CA6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9467C09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45C7EC21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336D7DCB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5C6B43EB" w14:textId="77777777" w:rsidR="00E946AD" w:rsidRDefault="00E946AD" w:rsidP="005C0279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A71F350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สำนักวิชา……………………………</w:t>
      </w:r>
    </w:p>
    <w:p w14:paraId="3090404B" w14:textId="77777777" w:rsidR="000558BA" w:rsidRDefault="000558BA" w:rsidP="000558BA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48"/>
          <w:szCs w:val="48"/>
        </w:rPr>
      </w:pPr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มหาวิทยาลัยเทคโนโลยี</w:t>
      </w:r>
      <w:proofErr w:type="spellStart"/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สุร</w:t>
      </w:r>
      <w:proofErr w:type="spellEnd"/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นารี</w:t>
      </w:r>
    </w:p>
    <w:p w14:paraId="7DC8FE4C" w14:textId="77777777" w:rsidR="001E3D57" w:rsidRDefault="001E3D57" w:rsidP="001E3D57"/>
    <w:p w14:paraId="372CA39F" w14:textId="77777777" w:rsidR="001E3D57" w:rsidRDefault="001E3D57" w:rsidP="001E3D57"/>
    <w:p w14:paraId="4C4B5C55" w14:textId="77777777" w:rsidR="001E3D57" w:rsidRDefault="001E3D57" w:rsidP="001E3D57"/>
    <w:p w14:paraId="6F366E59" w14:textId="77777777" w:rsidR="001E3D57" w:rsidRDefault="001E3D57" w:rsidP="001E3D57"/>
    <w:p w14:paraId="4393162F" w14:textId="77777777"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สารบัญ</w:t>
      </w:r>
    </w:p>
    <w:p w14:paraId="7CC6CFA7" w14:textId="77777777" w:rsidR="000558BA" w:rsidRDefault="00610705" w:rsidP="009C0A18">
      <w:pPr>
        <w:tabs>
          <w:tab w:val="left" w:pos="8647"/>
        </w:tabs>
        <w:spacing w:line="400" w:lineRule="exac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14:paraId="72193DEA" w14:textId="77777777" w:rsidR="009C0A18" w:rsidRPr="009C0A18" w:rsidRDefault="009C0A18" w:rsidP="00BC2466">
      <w:pPr>
        <w:tabs>
          <w:tab w:val="left" w:pos="378"/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14:paraId="4D692AC6" w14:textId="77777777" w:rsidR="009C0A18" w:rsidRPr="009C0A18" w:rsidRDefault="009C0A18" w:rsidP="00BC2466">
      <w:pPr>
        <w:pStyle w:val="ListParagraph"/>
        <w:numPr>
          <w:ilvl w:val="0"/>
          <w:numId w:val="5"/>
        </w:numPr>
        <w:tabs>
          <w:tab w:val="left" w:pos="378"/>
          <w:tab w:val="left" w:pos="1418"/>
          <w:tab w:val="left" w:pos="8789"/>
        </w:tabs>
        <w:spacing w:line="380" w:lineRule="exact"/>
        <w:ind w:left="1418" w:right="215" w:hanging="425"/>
        <w:contextualSpacing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รหัสและชื่อหลักสูตร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69AD601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ชื่อปริญญาและสาขาวิชา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</w:t>
      </w:r>
    </w:p>
    <w:p w14:paraId="0D10C9AB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8156EC6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จำนวนหน่วยกิตที่เรียนตลอดหลักสูตร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94790F9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รูปแบบของหลักสูตร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99181A3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สถานภาพของหลักสูตรและการพิจารณาอนุมัติ/เห็นชอบหลักสูตร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E273A9C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  <w:rtl/>
          <w:cs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ความพร้อมในการเผยแพร่หลักสูตรที่มีคุณภาพและมาตรฐาน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020037D6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อาชีพที่สามารถประกอบได้หลังสำเร็จการศึกษา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D6AB2F4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ชื่อ ตำแหน่ง และคุณวุฒิการศึกษาของอาจารย์ผู้รับผิดชอบหลักสูตร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61602CE8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สถานที่จัดการเรียนการสอน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1A7B133" w14:textId="77777777"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5945C11A" w14:textId="77777777" w:rsid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ผลกระทบจากสถานการณ์ภายนอกต่อการพัฒนาหลักสูตร </w:t>
      </w: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40DD889" w14:textId="77777777" w:rsidR="009C0A18" w:rsidRPr="009C0A18" w:rsidRDefault="009C0A18" w:rsidP="00BC2466">
      <w:p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และความเกี่ยวข้องกับกับพันธกิจของสถาบัน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14:paraId="0238F4A9" w14:textId="77777777" w:rsidR="009C0A18" w:rsidRPr="009C0A18" w:rsidRDefault="009C0A18" w:rsidP="00BC2466">
      <w:pPr>
        <w:numPr>
          <w:ilvl w:val="0"/>
          <w:numId w:val="5"/>
        </w:numPr>
        <w:tabs>
          <w:tab w:val="left" w:pos="284"/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ความสัมพันธ์กับหลักสูตรอื่นที่เปิดสอนในคณะ/ภาควิชาอื่นของสถาบัน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5E0EB8A8" w14:textId="77777777" w:rsidR="000558BA" w:rsidRPr="00AB4F44" w:rsidRDefault="009C0A18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360" w:hanging="36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14:paraId="75CEE6E3" w14:textId="77777777" w:rsidR="009C0A18" w:rsidRPr="009C0A18" w:rsidRDefault="009C0A18" w:rsidP="00BC2466">
      <w:pPr>
        <w:tabs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14:paraId="1D7C8BDA" w14:textId="77777777"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ปรัชญา ความสำคัญ และวัตถุประสงค์ของหลักสูตร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E0DE790" w14:textId="09942709" w:rsidR="00AB4F44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บัณฑิตที่พึงประสงค์ของหลักสูตร (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Program Learning Outcome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: 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PLO</w:t>
      </w:r>
      <w:r w:rsidR="00F1256A">
        <w:rPr>
          <w:rFonts w:ascii="TH SarabunPSK" w:hAnsi="TH SarabunPSK" w:cs="TH SarabunPSK"/>
          <w:spacing w:val="-4"/>
          <w:sz w:val="32"/>
          <w:szCs w:val="32"/>
          <w:lang w:bidi="th-TH"/>
        </w:rPr>
        <w:t>s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) </w:t>
      </w:r>
      <w:r w:rsidR="00AB4F44"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AB4F44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6795017" w14:textId="02A27DA7" w:rsidR="009C0A18" w:rsidRPr="00AB4F44" w:rsidRDefault="00AB4F44" w:rsidP="00BC2466">
      <w:pPr>
        <w:tabs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หรือ </w:t>
      </w:r>
      <w:r w:rsidR="00F1256A">
        <w:rPr>
          <w:rFonts w:ascii="TH SarabunPSK" w:hAnsi="TH SarabunPSK" w:cs="TH SarabunPSK"/>
          <w:spacing w:val="-4"/>
          <w:sz w:val="32"/>
          <w:szCs w:val="32"/>
          <w:lang w:bidi="th-TH"/>
        </w:rPr>
        <w:t>O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 xml:space="preserve">utcome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ราย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>module</w:t>
      </w:r>
      <w:r w:rsidR="009C0A18" w:rsidRPr="00AB4F44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7022E7C" w14:textId="77777777"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แผนพัฒนาปรับปรุง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29BE4ABA" w14:textId="77777777"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14:paraId="044588D5" w14:textId="77777777" w:rsidR="000558BA" w:rsidRPr="00AB4F44" w:rsidRDefault="000558BA" w:rsidP="00BC2466">
      <w:pPr>
        <w:pStyle w:val="Heading9"/>
        <w:numPr>
          <w:ilvl w:val="8"/>
          <w:numId w:val="0"/>
        </w:numPr>
        <w:tabs>
          <w:tab w:val="left" w:pos="360"/>
          <w:tab w:val="left" w:pos="993"/>
          <w:tab w:val="num" w:pos="1584"/>
          <w:tab w:val="left" w:pos="8460"/>
          <w:tab w:val="left" w:pos="8789"/>
        </w:tabs>
        <w:suppressAutoHyphens/>
        <w:spacing w:before="0" w:after="0" w:line="380" w:lineRule="exact"/>
        <w:ind w:left="360" w:hanging="35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AB4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="00FA1DCA"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A9EFCE3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ระบบการจัดการศึกษา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058826E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การดำเนินการหลักสูตร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1E909A71" w14:textId="77777777"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หลักสูตรและอาจารย์ผู้สอน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2C81AAC8" w14:textId="77777777" w:rsidR="00CA5295" w:rsidRPr="00AB4F44" w:rsidRDefault="00AB4F44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CA5295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</w:t>
      </w:r>
      <w:r w:rsidR="00CA5295" w:rsidRPr="00CA52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CA5295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5818A4F" w14:textId="37C6DBAC" w:rsidR="00AB4F44" w:rsidRPr="00CA5295" w:rsidRDefault="003D0377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ข้อกำหนดเกี่ยวกับการทำโครง</w:t>
      </w:r>
      <w:r w:rsidRPr="00DF1192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AB4F44" w:rsidRPr="00CA5295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หรืองานวิจัย </w:t>
      </w:r>
      <w:r w:rsidR="00AB4F44" w:rsidRPr="00CA5295">
        <w:rPr>
          <w:rFonts w:ascii="TH SarabunPSK" w:hAnsi="TH SarabunPSK" w:cs="TH SarabunPSK"/>
          <w:sz w:val="32"/>
          <w:szCs w:val="32"/>
        </w:rPr>
        <w:tab/>
      </w:r>
      <w:r w:rsidR="00AB4F44" w:rsidRPr="00CA529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5A3AF65" w14:textId="77777777"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38CA676" w14:textId="77777777" w:rsidR="00F040A6" w:rsidRDefault="00F040A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45DABE81" w14:textId="77777777" w:rsidR="00F040A6" w:rsidRDefault="00F040A6" w:rsidP="00F040A6">
      <w:pPr>
        <w:tabs>
          <w:tab w:val="left" w:pos="844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14:paraId="73CB3932" w14:textId="388A110E" w:rsidR="00F959FA" w:rsidRPr="003B74CC" w:rsidRDefault="00F959FA" w:rsidP="00AB4F44">
      <w:pPr>
        <w:tabs>
          <w:tab w:val="left" w:pos="360"/>
          <w:tab w:val="left" w:pos="993"/>
          <w:tab w:val="left" w:pos="8647"/>
          <w:tab w:val="left" w:pos="8789"/>
        </w:tabs>
        <w:spacing w:line="40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3B74CC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E829D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ลัพธ์</w:t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 กลยุทธ์การสอนและการประเมินผล</w:t>
      </w:r>
      <w:r w:rsidRPr="003B74CC">
        <w:rPr>
          <w:rFonts w:ascii="TH SarabunPSK" w:hAnsi="TH SarabunPSK" w:cs="TH SarabunPSK"/>
          <w:sz w:val="32"/>
          <w:szCs w:val="32"/>
        </w:rPr>
        <w:tab/>
      </w:r>
      <w:r w:rsidR="00AB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65E274D" w14:textId="77777777" w:rsidR="00AB4F44" w:rsidRPr="00AB4F44" w:rsidRDefault="00AB4F44" w:rsidP="00902353">
      <w:pPr>
        <w:pStyle w:val="ListParagraph"/>
        <w:numPr>
          <w:ilvl w:val="3"/>
          <w:numId w:val="1"/>
        </w:num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498" w:firstLine="495"/>
        <w:contextualSpacing/>
        <w:rPr>
          <w:rFonts w:ascii="TH SarabunPSK" w:hAnsi="TH SarabunPSK" w:cs="TH SarabunPSK"/>
          <w:sz w:val="32"/>
          <w:szCs w:val="32"/>
          <w:rtl/>
          <w:cs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การพัฒนาคุณลักษณะพิเศษของนักศึกษา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516A3CA" w14:textId="306C086C" w:rsidR="00AB4F44" w:rsidRPr="00F66441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 w:rsidRPr="00F66441">
        <w:rPr>
          <w:rFonts w:ascii="TH SarabunPSK" w:hAnsi="TH SarabunPSK" w:cs="TH SarabunPSK"/>
          <w:sz w:val="32"/>
          <w:szCs w:val="32"/>
        </w:rPr>
        <w:t>2</w:t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F66441">
        <w:rPr>
          <w:rFonts w:ascii="TH SarabunPSK" w:hAnsi="TH SarabunPSK" w:cs="TH SarabunPSK"/>
          <w:sz w:val="32"/>
          <w:szCs w:val="32"/>
        </w:rPr>
        <w:tab/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ในแต่ละด้าน </w:t>
      </w:r>
      <w:r w:rsidRPr="00F66441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66441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F66441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14:paraId="00966F07" w14:textId="77777777" w:rsidR="00EF3667" w:rsidRPr="00F66441" w:rsidRDefault="00AB4F44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. 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EF3667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แผนที่แสดงการกระจายความรับผิดชอบผลลัพธ์การเรียนรู้ที่คาดหวังของหลักสูตร </w:t>
      </w:r>
    </w:p>
    <w:p w14:paraId="262E0FB9" w14:textId="7F761C8F" w:rsidR="00EF3667" w:rsidRPr="00F66441" w:rsidRDefault="00EF3667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และมาตรฐาน</w:t>
      </w:r>
      <w:r w:rsidR="00C2617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ผลลัพธ์การเรียนรู้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ตามกรอบมาตรฐานคุณวุฒิระดับอุดมศึกษา</w:t>
      </w:r>
      <w:r w:rsidRPr="00307746">
        <w:rPr>
          <w:rFonts w:ascii="TH SarabunPSK" w:hAnsi="TH SarabunPSK" w:cs="TH SarabunPSK"/>
          <w:strike/>
          <w:sz w:val="32"/>
          <w:szCs w:val="32"/>
          <w:shd w:val="clear" w:color="auto" w:fill="FFFFFF"/>
          <w:cs/>
          <w:lang w:bidi="th-TH"/>
        </w:rPr>
        <w:t>แห่งชาติ</w:t>
      </w:r>
    </w:p>
    <w:p w14:paraId="501DFE2E" w14:textId="77777777" w:rsidR="00DF2A88" w:rsidRPr="00F66441" w:rsidRDefault="00EF3667" w:rsidP="00EF3667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จากหลักสูตรสู่รายวิชา               </w:t>
      </w:r>
      <w:r w:rsidR="00DF2A88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                                                  </w:t>
      </w:r>
      <w:r w:rsidR="00DF2A88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……….</w:t>
      </w:r>
    </w:p>
    <w:p w14:paraId="29AD051D" w14:textId="77777777" w:rsidR="00DF2A88" w:rsidRPr="00F66441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4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F66441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proofErr w:type="gramStart"/>
      <w:r w:rsidR="003B228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ผลลัพธ์การเรียนรู้ที่คาดหวังรายชั้นปี</w:t>
      </w:r>
      <w:r w:rsidR="00AB4F44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="00AB4F44" w:rsidRPr="00F664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040A6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proofErr w:type="gramEnd"/>
      <w:r w:rsidR="00EF3667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F66441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14:paraId="7CA8D84C" w14:textId="77777777" w:rsidR="00DF1192" w:rsidRPr="00F66441" w:rsidRDefault="00DF2A88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แผนที่แสดงความสอดคล้องระหว่างผลลัพธ์การเรียนรู้ที่คาดหวังของหลักสูตร (</w:t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</w:rPr>
        <w:t>PLOs</w:t>
      </w:r>
      <w:r w:rsidR="00DF1192"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) </w:t>
      </w:r>
    </w:p>
    <w:p w14:paraId="39D34E14" w14:textId="5174206A" w:rsidR="00DF1192" w:rsidRPr="00F66441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กับมาตรฐาน</w:t>
      </w:r>
      <w:r w:rsidR="00C2617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ผลลัพธ์การเรียนรู้</w:t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ตามกรอบมาตรฐานคุณวุฒิระดับอุดมศึกษา</w:t>
      </w:r>
    </w:p>
    <w:p w14:paraId="2181F1F5" w14:textId="77777777" w:rsidR="00DF1192" w:rsidRPr="00F66441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ปรัชญาของมหาวิทยาลัย คุณลักษณะบัณฑิตที่พึงประสงค์และทักษะที่จำเป็น</w:t>
      </w:r>
    </w:p>
    <w:p w14:paraId="2C4DC2B3" w14:textId="58DA3E2C" w:rsidR="00A1629C" w:rsidRDefault="00DF1192" w:rsidP="00DF1192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right="189" w:hanging="425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</w:pPr>
      <w:r w:rsidRPr="00F66441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ab/>
        <w:t xml:space="preserve">ในศตวรรษที่ 21 </w:t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  <w:r w:rsidR="00EF3667" w:rsidRPr="00EF3667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>….…..</w:t>
      </w:r>
      <w:r w:rsidR="00AB4F44" w:rsidRPr="003B2282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ab/>
      </w:r>
    </w:p>
    <w:p w14:paraId="3E3308E5" w14:textId="77777777" w:rsidR="00D92A83" w:rsidRPr="00D92A83" w:rsidRDefault="000558BA" w:rsidP="00D92A83">
      <w:pPr>
        <w:pStyle w:val="Heading9"/>
        <w:tabs>
          <w:tab w:val="left" w:pos="360"/>
          <w:tab w:val="left" w:pos="993"/>
          <w:tab w:val="left" w:pos="1418"/>
          <w:tab w:val="left" w:pos="8100"/>
          <w:tab w:val="left" w:pos="8460"/>
        </w:tabs>
        <w:spacing w:before="0"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D92A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หลักเกณฑ์ในการประเมินผลนักศึกษา </w:t>
      </w:r>
      <w:r w:rsidRPr="00D92A83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46E9180D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080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กฎระเบียบหรือหลักเกณฑ์ ในการให้ระดับคะแนน (เกรด</w:t>
      </w:r>
      <w:r w:rsidR="00610705"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74C82E9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กระบวนการทวนสอบมาตรฐานผลสัมฤทธิ์ของนักศึกษา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D471CD4" w14:textId="77777777"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460"/>
        </w:tabs>
        <w:ind w:left="360" w:firstLine="633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เกณฑ์การสำเร็จการศึกษาตามหลักสูตร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90876EA" w14:textId="77777777" w:rsidR="00FA1DCA" w:rsidRPr="00FA1DCA" w:rsidRDefault="00FA1DCA" w:rsidP="00563058">
      <w:pPr>
        <w:tabs>
          <w:tab w:val="left" w:pos="360"/>
          <w:tab w:val="left" w:pos="993"/>
          <w:tab w:val="left" w:pos="1418"/>
          <w:tab w:val="left" w:pos="8100"/>
        </w:tabs>
        <w:rPr>
          <w:rFonts w:ascii="TH SarabunPSK" w:hAnsi="TH SarabunPSK" w:cs="TH SarabunPSK"/>
          <w:sz w:val="16"/>
          <w:szCs w:val="16"/>
          <w:lang w:bidi="th-TH"/>
        </w:rPr>
      </w:pPr>
    </w:p>
    <w:p w14:paraId="231CD7BF" w14:textId="24B894F8" w:rsidR="001B4A2A" w:rsidRDefault="001B4A2A" w:rsidP="001B4A2A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DF11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1192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1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DF1192" w:rsidRPr="00DF11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พัฒนาคณาจารย์</w:t>
      </w:r>
    </w:p>
    <w:p w14:paraId="12C8B3CB" w14:textId="4E388C41" w:rsidR="00DF1192" w:rsidRPr="00D92A83" w:rsidRDefault="00DF1192" w:rsidP="00DF1192">
      <w:pPr>
        <w:numPr>
          <w:ilvl w:val="0"/>
          <w:numId w:val="19"/>
        </w:numPr>
        <w:tabs>
          <w:tab w:val="left" w:pos="993"/>
          <w:tab w:val="left" w:pos="1080"/>
          <w:tab w:val="left" w:pos="1344"/>
          <w:tab w:val="left" w:pos="1418"/>
          <w:tab w:val="left" w:pos="8100"/>
          <w:tab w:val="left" w:pos="8460"/>
        </w:tabs>
        <w:ind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การเตรียมการสำหรับอาจารย์ใหม่</w:t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8A61B48" w14:textId="69A4DFE8" w:rsidR="00DF1192" w:rsidRPr="00D92A83" w:rsidRDefault="00DF1192" w:rsidP="00DF1192">
      <w:pPr>
        <w:numPr>
          <w:ilvl w:val="0"/>
          <w:numId w:val="19"/>
        </w:numPr>
        <w:tabs>
          <w:tab w:val="left" w:pos="993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การพัฒนาความรู้และทักษะแก่อาจารย์</w:t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837BAE5" w14:textId="7C7DC991" w:rsidR="00DF1192" w:rsidRPr="00DF1192" w:rsidRDefault="00DF1192" w:rsidP="001B4A2A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C6A0FD" w14:textId="5F5A37D5" w:rsidR="002001E8" w:rsidRDefault="002001E8" w:rsidP="002001E8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</w:rPr>
        <w:t>7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การประกันคุณภาพหลักสูตร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31AC34D" w14:textId="77777777" w:rsidR="000558BA" w:rsidRPr="00610705" w:rsidRDefault="00D92A83" w:rsidP="00D92A83">
      <w:pPr>
        <w:tabs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02B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การกำกับมาตรฐาน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4C3666B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73D040B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AD0E66C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B24A18F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756F378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DC71AA2" w14:textId="77777777"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ตัวบ่งชี้ผลการดำเนินงาน (</w:t>
      </w:r>
      <w:r>
        <w:rPr>
          <w:rFonts w:ascii="TH SarabunPSK" w:hAnsi="TH SarabunPSK" w:cs="TH SarabunPSK"/>
          <w:sz w:val="32"/>
          <w:szCs w:val="32"/>
          <w:lang w:bidi="th-TH"/>
        </w:rPr>
        <w:t>Key Performance Indicators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0A55A31A" w14:textId="77777777" w:rsidR="00FA1DCA" w:rsidRPr="00FA1DCA" w:rsidRDefault="00FA1DCA" w:rsidP="00FA1DCA">
      <w:pPr>
        <w:tabs>
          <w:tab w:val="left" w:pos="360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14:paraId="125EE5CE" w14:textId="77777777" w:rsidR="000558BA" w:rsidRPr="00610705" w:rsidRDefault="000558BA" w:rsidP="00D92A83">
      <w:pPr>
        <w:tabs>
          <w:tab w:val="left" w:pos="993"/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10705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การประเมินและปรับปรุงการดำเนินงานของหลักสูตร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DA2BCA4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การประเมินประสิทธิผลของการสอน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472BD13F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7707266A" w14:textId="77777777"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การประเมินผลการดำเนินงานตามรายละเอียดหลักสูตร 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859AA1D" w14:textId="77777777" w:rsidR="000558BA" w:rsidRPr="00610705" w:rsidRDefault="004F721C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การทบทวนผลการประเมินและ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วางแผนปรับปรุง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2E0133E" w14:textId="4C5AE4E7" w:rsidR="000558BA" w:rsidRDefault="000558BA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14:paraId="560C440A" w14:textId="77777777" w:rsidR="00DC39E3" w:rsidRPr="00FA1DCA" w:rsidRDefault="00DC39E3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14:paraId="794F2343" w14:textId="77777777" w:rsidR="000558BA" w:rsidRPr="00D257C0" w:rsidRDefault="000558BA" w:rsidP="00FA1DCA">
      <w:pPr>
        <w:rPr>
          <w:rFonts w:ascii="TH SarabunPSK" w:hAnsi="TH SarabunPSK" w:cs="TH SarabunPSK"/>
          <w:b/>
          <w:bCs/>
          <w:sz w:val="32"/>
          <w:szCs w:val="32"/>
        </w:rPr>
      </w:pPr>
      <w:r w:rsidRPr="00D25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ภาคผนวก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</w:p>
    <w:p w14:paraId="6C08B733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  <w:rtl/>
          <w:cs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ก  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คำอธิบายรายวิชา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25691517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ข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ตารางเปรียบเทียบหลักสูตร (ถ้าเป็นหลักสูตรปรับปรุง)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4B5AED0B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ค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รายวิชาเอกเพื่อใช้ในการคำนวณแต้มระดับคะแนนเฉลี่ย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7A44A917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คำสั่งแต่งตั้งคณะกรรมการพัฒนา/ปรับปรุงหลักสูตร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717DF5A" w14:textId="77777777"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จ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ประวัติอาจารย์ผู้รับผิดชอบหลักสูตร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14:paraId="29E04D3F" w14:textId="77777777" w:rsidR="00D257C0" w:rsidRPr="00D257C0" w:rsidRDefault="00336A15" w:rsidP="00D257C0">
      <w:pPr>
        <w:pStyle w:val="BodyText"/>
        <w:tabs>
          <w:tab w:val="left" w:pos="360"/>
          <w:tab w:val="left" w:pos="1080"/>
          <w:tab w:val="left" w:pos="1344"/>
          <w:tab w:val="left" w:pos="1440"/>
          <w:tab w:val="left" w:pos="8483"/>
        </w:tabs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ฉ</w:t>
      </w:r>
      <w:r w:rsidR="00D92A83" w:rsidRPr="00D257C0">
        <w:rPr>
          <w:rFonts w:ascii="TH SarabunPSK" w:hAnsi="TH SarabunPSK" w:cs="TH SarabunPSK"/>
          <w:cs/>
        </w:rPr>
        <w:t xml:space="preserve">  </w:t>
      </w:r>
      <w:r w:rsidR="00D92A83" w:rsidRPr="00D257C0">
        <w:rPr>
          <w:rFonts w:ascii="TH SarabunPSK" w:hAnsi="TH SarabunPSK" w:cs="TH SarabunPSK"/>
          <w:cs/>
        </w:rPr>
        <w:tab/>
        <w:t>ข้อบังคับมหาวิทยาลัยเทคโนโลยี</w:t>
      </w:r>
      <w:proofErr w:type="spellStart"/>
      <w:r w:rsidR="00D92A83" w:rsidRPr="00D257C0">
        <w:rPr>
          <w:rFonts w:ascii="TH SarabunPSK" w:hAnsi="TH SarabunPSK" w:cs="TH SarabunPSK"/>
          <w:cs/>
        </w:rPr>
        <w:t>สุร</w:t>
      </w:r>
      <w:proofErr w:type="spellEnd"/>
      <w:r w:rsidR="00D92A83" w:rsidRPr="00D257C0">
        <w:rPr>
          <w:rFonts w:ascii="TH SarabunPSK" w:hAnsi="TH SarabunPSK" w:cs="TH SarabunPSK"/>
          <w:cs/>
        </w:rPr>
        <w:t>นารี ว่าด้วยการศึกษาขั้น………..(ใส่ทุกฉบับ)..</w:t>
      </w:r>
      <w:r w:rsidR="00D92A83" w:rsidRPr="00D257C0">
        <w:rPr>
          <w:rFonts w:ascii="TH SarabunPSK" w:hAnsi="TH SarabunPSK" w:cs="TH SarabunPSK"/>
          <w:cs/>
        </w:rPr>
        <w:tab/>
        <w:t>………..</w:t>
      </w:r>
    </w:p>
    <w:p w14:paraId="1D0043A7" w14:textId="77777777" w:rsidR="00E97F95" w:rsidRPr="00610705" w:rsidRDefault="00D257C0" w:rsidP="00D257C0">
      <w:pPr>
        <w:tabs>
          <w:tab w:val="left" w:pos="360"/>
          <w:tab w:val="left" w:pos="1080"/>
          <w:tab w:val="left" w:pos="1440"/>
          <w:tab w:val="left" w:pos="8460"/>
        </w:tabs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E97F9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หลักสูตร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........................................................................................................</w:t>
      </w:r>
    </w:p>
    <w:p w14:paraId="2E30285F" w14:textId="77777777" w:rsidR="00013199" w:rsidRDefault="00013199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สาขาวิชา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</w:t>
      </w:r>
      <w:r w:rsidR="00B01F0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………………………………..</w:t>
      </w:r>
    </w:p>
    <w:p w14:paraId="0889A207" w14:textId="2EBB13B6" w:rsidR="002733D5" w:rsidRPr="00610705" w:rsidRDefault="002733D5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(หลักสูตรนานาชาติ)</w:t>
      </w:r>
      <w:r w:rsidR="00F1256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หลักสูตรสหวิทยาการ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</w:t>
      </w:r>
      <w:r w:rsidRPr="002733D5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(ถ้ามี)</w:t>
      </w:r>
    </w:p>
    <w:p w14:paraId="23198E08" w14:textId="078DDAE6" w:rsidR="008F2F40" w:rsidRDefault="00CB272F" w:rsidP="008F2F40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</w:t>
      </w:r>
      <w:r w:rsidR="00507F67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E03D4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</w:t>
      </w:r>
      <w:r w:rsidR="002733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พ.ศ.</w:t>
      </w:r>
      <w:r w:rsidR="0030774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307746">
        <w:rPr>
          <w:rFonts w:ascii="TH SarabunPSK" w:hAnsi="TH SarabunPSK" w:cs="TH SarabunPSK"/>
          <w:b/>
          <w:bCs/>
          <w:sz w:val="36"/>
          <w:szCs w:val="36"/>
          <w:lang w:bidi="th-TH"/>
        </w:rPr>
        <w:t>25XX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14:paraId="266A982F" w14:textId="15B2CC6B" w:rsidR="003B74CC" w:rsidRPr="00C01D39" w:rsidRDefault="003B74CC" w:rsidP="003B74CC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14:paraId="246E0542" w14:textId="77777777" w:rsidTr="00170893">
        <w:tc>
          <w:tcPr>
            <w:tcW w:w="10080" w:type="dxa"/>
          </w:tcPr>
          <w:p w14:paraId="625CFD4B" w14:textId="77777777" w:rsidR="00F43095" w:rsidRPr="00610705" w:rsidRDefault="00F43095" w:rsidP="00413C6F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C07D6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ab/>
            </w:r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มหาวิทยาลัยเทคโนโลยี</w:t>
            </w:r>
            <w:proofErr w:type="spellStart"/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สุร</w:t>
            </w:r>
            <w:proofErr w:type="spellEnd"/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นารี</w:t>
            </w:r>
          </w:p>
        </w:tc>
      </w:tr>
    </w:tbl>
    <w:p w14:paraId="2BCC74BE" w14:textId="77777777" w:rsidR="00413C6F" w:rsidRPr="007A7DD9" w:rsidRDefault="00413C6F" w:rsidP="00413C6F">
      <w:pPr>
        <w:rPr>
          <w:sz w:val="20"/>
          <w:szCs w:val="20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14:paraId="7A180A04" w14:textId="77777777" w:rsidTr="00413C6F">
        <w:trPr>
          <w:trHeight w:val="80"/>
        </w:trPr>
        <w:tc>
          <w:tcPr>
            <w:tcW w:w="10080" w:type="dxa"/>
          </w:tcPr>
          <w:p w14:paraId="5DA7669A" w14:textId="77777777" w:rsidR="00D20343" w:rsidRPr="00610705" w:rsidRDefault="00AA3881" w:rsidP="006366FB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วิทยาเขต/</w:t>
            </w:r>
            <w:r w:rsidR="00F43095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คณะ</w:t>
            </w: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/ภาควิชา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ab/>
            </w:r>
            <w:r w:rsidR="00507F67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สำนักวิชา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413C6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</w:t>
            </w:r>
            <w:r w:rsidR="00170893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………….</w:t>
            </w:r>
            <w:r w:rsidR="006366FB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/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สาขาวิชา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</w:t>
            </w:r>
            <w:r w:rsidR="006366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…………….…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………………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07454720" w14:textId="77777777" w:rsidR="007A7DD9" w:rsidRPr="007A7DD9" w:rsidRDefault="007A7DD9" w:rsidP="007A7DD9">
      <w:pPr>
        <w:rPr>
          <w:sz w:val="20"/>
          <w:szCs w:val="20"/>
        </w:rPr>
      </w:pPr>
    </w:p>
    <w:p w14:paraId="07C639EC" w14:textId="77777777" w:rsidR="002870BA" w:rsidRDefault="002870BA" w:rsidP="00D2034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="000C07D6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8138BB"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14:paraId="5AA8B50D" w14:textId="77777777" w:rsidR="00D20343" w:rsidRPr="007A7DD9" w:rsidRDefault="00D20343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3B74CC" w14:paraId="0FBD3349" w14:textId="77777777" w:rsidTr="00566741">
        <w:trPr>
          <w:trHeight w:val="99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153694E8" w14:textId="77777777" w:rsidR="001A7513" w:rsidRPr="00C01D39" w:rsidRDefault="00292839" w:rsidP="007A7DD9">
            <w:pPr>
              <w:pStyle w:val="Default"/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3465E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</w:t>
            </w:r>
            <w:r w:rsidR="00F43095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BE2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1D39" w:rsidRPr="00C01D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ระบุรหัส (ถ้ามี)/ชื่อหลักสูตรและสาขา/สาขาวิชาของหลักสูตรที่เปิดสอน</w:t>
            </w:r>
            <w:r w:rsidR="00C01D39" w:rsidRPr="006A44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ทั้งภาษาไทยและ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ภาษาอังกฤษ</w:t>
            </w:r>
            <w:r w:rsidR="00C01D39" w:rsidRPr="00C01D3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C01D39" w:rsidRPr="00C01D39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ตัวอย่างเช่น  </w:t>
            </w:r>
          </w:p>
          <w:p w14:paraId="69FB524F" w14:textId="77777777" w:rsidR="00170893" w:rsidRPr="003B74CC" w:rsidRDefault="00F959FA" w:rsidP="007A7DD9">
            <w:pPr>
              <w:pStyle w:val="Heading3"/>
              <w:tabs>
                <w:tab w:val="left" w:pos="252"/>
                <w:tab w:val="left" w:pos="792"/>
                <w:tab w:val="left" w:pos="1440"/>
                <w:tab w:val="left" w:pos="1872"/>
                <w:tab w:val="left" w:pos="2804"/>
                <w:tab w:val="left" w:pos="3087"/>
              </w:tabs>
              <w:ind w:left="612" w:hanging="612"/>
              <w:rPr>
                <w:rFonts w:ascii="TH SarabunPSK" w:hAnsi="TH SarabunPSK" w:cs="TH SarabunPSK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56674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170893" w:rsidRPr="003B74CC">
              <w:rPr>
                <w:rFonts w:ascii="TH SarabunPSK" w:hAnsi="TH SarabunPSK" w:cs="TH SarabunPSK"/>
              </w:rPr>
              <w:tab/>
            </w:r>
            <w:r w:rsidR="00292839" w:rsidRPr="003B74CC">
              <w:rPr>
                <w:rFonts w:ascii="TH SarabunPSK" w:hAnsi="TH SarabunPSK" w:cs="TH SarabunPSK"/>
                <w:cs/>
              </w:rPr>
              <w:t xml:space="preserve">: </w:t>
            </w:r>
            <w:r w:rsidR="00566741">
              <w:rPr>
                <w:rFonts w:ascii="TH SarabunPSK" w:hAnsi="TH SarabunPSK" w:cs="TH SarabunPSK" w:hint="cs"/>
                <w:cs/>
              </w:rPr>
              <w:tab/>
            </w:r>
            <w:r w:rsidR="007A046B" w:rsidRPr="00CA73AB">
              <w:rPr>
                <w:rFonts w:ascii="TH SarabunPSK" w:hAnsi="TH SarabunPSK" w:cs="TH SarabunPSK"/>
                <w:cs/>
              </w:rPr>
              <w:t>หลักสูตรวิทยา</w:t>
            </w:r>
            <w:proofErr w:type="spellStart"/>
            <w:r w:rsidR="007A046B" w:rsidRPr="00CA73AB">
              <w:rPr>
                <w:rFonts w:ascii="TH SarabunPSK" w:hAnsi="TH SarabunPSK" w:cs="TH SarabunPSK"/>
                <w:cs/>
              </w:rPr>
              <w:t>ศา</w:t>
            </w:r>
            <w:proofErr w:type="spellEnd"/>
            <w:r w:rsidR="007A046B" w:rsidRPr="00CA73AB">
              <w:rPr>
                <w:rFonts w:ascii="TH SarabunPSK" w:hAnsi="TH SarabunPSK" w:cs="TH SarabunPSK"/>
                <w:cs/>
              </w:rPr>
              <w:t>สตรบัณฑิต</w:t>
            </w:r>
            <w:r w:rsidR="007A046B">
              <w:rPr>
                <w:rFonts w:ascii="TH SarabunPSK" w:hAnsi="TH SarabunPSK" w:cs="TH SarabunPSK" w:hint="cs"/>
                <w:cs/>
              </w:rPr>
              <w:t xml:space="preserve"> </w:t>
            </w:r>
            <w:r w:rsidR="007A046B" w:rsidRPr="00CA73AB">
              <w:rPr>
                <w:rFonts w:ascii="TH SarabunPSK" w:hAnsi="TH SarabunPSK" w:cs="TH SarabunPSK"/>
                <w:cs/>
              </w:rPr>
              <w:t>สาขาวิชาอนามัยสิ่งแวดล้อม</w:t>
            </w:r>
          </w:p>
          <w:p w14:paraId="69918C38" w14:textId="77777777" w:rsidR="004F05BF" w:rsidRPr="00566741" w:rsidRDefault="00F959FA" w:rsidP="007A7DD9">
            <w:pPr>
              <w:pStyle w:val="Footer"/>
              <w:tabs>
                <w:tab w:val="left" w:pos="540"/>
                <w:tab w:val="left" w:pos="612"/>
                <w:tab w:val="left" w:pos="792"/>
                <w:tab w:val="left" w:pos="1386"/>
                <w:tab w:val="left" w:pos="2804"/>
                <w:tab w:val="left" w:pos="3087"/>
                <w:tab w:val="left" w:pos="3545"/>
              </w:tabs>
              <w:ind w:right="-47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70893" w:rsidRPr="003B7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92839" w:rsidRPr="003B74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B01F02" w:rsidRPr="003B74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Bachelor of Science Program in Environmental Health</w:t>
            </w:r>
          </w:p>
        </w:tc>
      </w:tr>
    </w:tbl>
    <w:p w14:paraId="6865436B" w14:textId="77777777" w:rsidR="00413C6F" w:rsidRPr="007A7DD9" w:rsidRDefault="00413C6F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C01D39" w14:paraId="17480707" w14:textId="77777777" w:rsidTr="00434939">
        <w:trPr>
          <w:trHeight w:val="2212"/>
        </w:trPr>
        <w:tc>
          <w:tcPr>
            <w:tcW w:w="10042" w:type="dxa"/>
          </w:tcPr>
          <w:p w14:paraId="0FD86027" w14:textId="77777777" w:rsidR="00C01D39" w:rsidRDefault="002928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F4309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ชื่อปริญญาและสาขาวิชา</w:t>
            </w:r>
            <w:r w:rsidR="000C07D6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B74CC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14:paraId="7AED6A71" w14:textId="371467CC" w:rsidR="00456AE1" w:rsidRPr="00C01D39" w:rsidRDefault="00C01D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01D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ให้ระบุชื่อเต็มและอักษรย่อของปริญญาทั้งภาษาไทยและภาษาอังกฤษให้สอดคล้องกัน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หรับชื่อภาษาไทยให้ใช้ตามพระราชกฤษฎีกาว่าด้วยชื่อปริญญาในสาขาวิชา อักษรย่อสาหรับสาขาวิชาของสถาบัน</w:t>
            </w:r>
            <w:r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(กรณีมหาวิทยาลัยของรัฐ) 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หรือตามข้อบังคับของสถาบันฯ 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ซึ่งสอดคล้องตามหลักเกณฑ์การกำ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หนดชื่อปริญญาของ</w:t>
            </w:r>
            <w:r w:rsidR="00F04216" w:rsidRPr="00C3436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ตามประกาศคณะกรรมการมาตรฐาน</w:t>
            </w:r>
            <w:r w:rsidR="00C3436A" w:rsidRPr="00C3436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การ</w:t>
            </w:r>
            <w:r w:rsidR="00F04216" w:rsidRPr="00C3436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อุดมศึกษา พ.ศ. 2565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 (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กรณีมหาวิทยาลัยในกำ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กับ) </w:t>
            </w:r>
            <w:r w:rsidR="009D2FA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01196CB0" w14:textId="77777777" w:rsidR="00120C71" w:rsidRPr="00C01D39" w:rsidRDefault="00566741" w:rsidP="007A7DD9">
            <w:pPr>
              <w:tabs>
                <w:tab w:val="left" w:pos="252"/>
                <w:tab w:val="left" w:pos="961"/>
                <w:tab w:val="left" w:pos="2520"/>
                <w:tab w:val="left" w:pos="2804"/>
                <w:tab w:val="left" w:pos="386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ชื่อเต็ม 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(ภาษาไทย) 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สตรบัณฑิต (อนามัยสิ่งแวดล้อม)</w:t>
            </w:r>
          </w:p>
          <w:p w14:paraId="476B4453" w14:textId="77777777" w:rsidR="00120C71" w:rsidRPr="00C01D39" w:rsidRDefault="00120C7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852"/>
                <w:tab w:val="left" w:pos="3946"/>
              </w:tabs>
              <w:ind w:left="324" w:firstLine="6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 xml:space="preserve">Bachelor of Science 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7928FA51" w14:textId="0758D115" w:rsidR="00120C71" w:rsidRPr="00C01D39" w:rsidRDefault="00E329B3" w:rsidP="007A7DD9">
            <w:pPr>
              <w:tabs>
                <w:tab w:val="left" w:pos="961"/>
                <w:tab w:val="left" w:pos="1512"/>
                <w:tab w:val="left" w:pos="2520"/>
                <w:tab w:val="left" w:pos="2804"/>
                <w:tab w:val="left" w:pos="3946"/>
              </w:tabs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29B3"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75FB17" wp14:editId="47490832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61595</wp:posOffset>
                      </wp:positionV>
                      <wp:extent cx="2506980" cy="1403985"/>
                      <wp:effectExtent l="0" t="0" r="26670" b="133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E921A" w14:textId="49CF8EFF" w:rsidR="00C854F7" w:rsidRPr="00E329B3" w:rsidRDefault="00C854F7">
                                  <w:pPr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ในกรณีที่ปริญญาใดยังมิได้กำหนดชื่อไว้ในพระราชกฤษฎีกา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</w:t>
                                  </w:r>
                                  <w:r w:rsidRPr="00A81959">
                                    <w:rPr>
                                      <w:rFonts w:ascii="TH Sarabun New" w:hAnsi="TH Sarabun New" w:cs="TH Sarabun New"/>
                                      <w:color w:val="FF000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(เกณฑ์ฯ พ.ศ. 2565)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75FB17" id="_x0000_s1027" type="#_x0000_t202" style="position:absolute;left:0;text-align:left;margin-left:295.6pt;margin-top:4.85pt;width:197.4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">
                      <v:textbox style="mso-fit-shape-to-text:t">
                        <w:txbxContent>
                          <w:p w14:paraId="6DEE921A" w14:textId="49CF8EFF" w:rsidR="00C854F7" w:rsidRPr="00E329B3" w:rsidRDefault="00C854F7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ในกรณีที่ปริญญาใดยังมิได้กำหนดชื่อไว้ในพระราชกฤษฎีกา ให้ใช้ชื่อปริญญาตามหลักเกณฑ์การกำหนดชื่อปริญญาที่คณะกรรมการกำหนด</w:t>
                            </w:r>
                            <w:r w:rsidRPr="00A81959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(เกณฑ์ฯ พ.ศ. 2565)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74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ชื่อย่อ  </w:t>
            </w:r>
            <w:r w:rsidR="0056674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(ภาษาไทย)</w:t>
            </w:r>
            <w:r w:rsidR="0056674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="0056674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วท.บ. (อนามัยสิ่งแวดล้อม)</w:t>
            </w:r>
          </w:p>
          <w:p w14:paraId="3417FCBF" w14:textId="77777777" w:rsidR="00413C6F" w:rsidRPr="00C01D39" w:rsidRDefault="0056674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492"/>
                <w:tab w:val="left" w:pos="3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  <w:r w:rsidRPr="00C01D3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414250A3" w14:textId="77777777" w:rsidR="00434939" w:rsidRPr="007A7DD9" w:rsidRDefault="00434939">
      <w:pPr>
        <w:rPr>
          <w:sz w:val="20"/>
          <w:szCs w:val="20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13C6F" w:rsidRPr="00367BBB" w14:paraId="6F8F19E7" w14:textId="77777777" w:rsidTr="00BF586D">
        <w:trPr>
          <w:trHeight w:val="80"/>
        </w:trPr>
        <w:tc>
          <w:tcPr>
            <w:tcW w:w="10042" w:type="dxa"/>
          </w:tcPr>
          <w:p w14:paraId="281C66CA" w14:textId="77777777" w:rsidR="00413C6F" w:rsidRPr="00367BBB" w:rsidRDefault="00413C6F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วิชาเอก  </w:t>
            </w:r>
            <w:r w:rsidRPr="00367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(ถ้าไม่มี)</w:t>
            </w:r>
            <w:r w:rsidR="007A7DD9"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ให้ระบุว่า</w:t>
            </w:r>
          </w:p>
          <w:p w14:paraId="64A02A99" w14:textId="77777777" w:rsidR="007A7DD9" w:rsidRPr="00367BBB" w:rsidRDefault="007A7DD9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5FE1A974" w14:textId="77777777" w:rsidR="00413C6F" w:rsidRPr="007A7DD9" w:rsidRDefault="00413C6F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B45F89" w14:paraId="2DB87275" w14:textId="77777777" w:rsidTr="003830A3">
        <w:trPr>
          <w:trHeight w:val="88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6F2EAEC4" w14:textId="77777777" w:rsidR="0068186E" w:rsidRPr="00B45F89" w:rsidRDefault="0007332A" w:rsidP="0043493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="00B45F89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จำนวนหน่วยกิตที่เรียนตลอดหลักสูตร</w:t>
            </w:r>
            <w:r w:rsidR="00B45F89"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6D353829" w14:textId="6461F5BF" w:rsidR="00B45F89" w:rsidRPr="00B45F89" w:rsidRDefault="00456BF8" w:rsidP="00490544">
            <w:pPr>
              <w:tabs>
                <w:tab w:val="left" w:pos="25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bookmarkStart w:id="0" w:name="OLE_LINK1"/>
            <w:bookmarkStart w:id="1" w:name="OLE_LINK2"/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="00566741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หน่วยกิต</w:t>
            </w:r>
            <w:bookmarkEnd w:id="0"/>
            <w:bookmarkEnd w:id="1"/>
            <w:r w:rsidR="00B45F89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80BCC32" w14:textId="77777777" w:rsidR="00434939" w:rsidRPr="007A7DD9" w:rsidRDefault="00434939" w:rsidP="00434939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C01D39" w14:paraId="3DD5DF01" w14:textId="77777777" w:rsidTr="00C24021">
        <w:trPr>
          <w:trHeight w:val="63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17A55DE7" w14:textId="77777777" w:rsidR="00606D0C" w:rsidRPr="00C01D39" w:rsidRDefault="00E93BC7" w:rsidP="00DF76AB">
            <w:pPr>
              <w:tabs>
                <w:tab w:val="left" w:pos="252"/>
                <w:tab w:val="left" w:pos="612"/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รูปแบบของหลักสูตร</w:t>
            </w:r>
          </w:p>
          <w:p w14:paraId="3E102230" w14:textId="6EACC6EC" w:rsidR="00A33A0F" w:rsidRPr="00F04216" w:rsidRDefault="00C24021" w:rsidP="00DF76AB">
            <w:pPr>
              <w:tabs>
                <w:tab w:val="left" w:pos="252"/>
                <w:tab w:val="left" w:pos="678"/>
                <w:tab w:val="left" w:pos="1440"/>
              </w:tabs>
              <w:ind w:left="678" w:hanging="678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  <w:t>5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</w:t>
            </w:r>
            <w:r w:rsidR="00D524C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90544" w:rsidRPr="00F04216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(ให้ระยุระยะเวลาการศึกษา 4 ปี/ 6 ปี)</w:t>
            </w:r>
          </w:p>
          <w:p w14:paraId="0BFC58EB" w14:textId="47106898" w:rsidR="0068186E" w:rsidRDefault="0068186E" w:rsidP="00DF76AB">
            <w:pPr>
              <w:tabs>
                <w:tab w:val="left" w:pos="720"/>
                <w:tab w:val="left" w:pos="1080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หลักสูตรระดับปริญญา</w:t>
            </w:r>
            <w:r w:rsidR="004905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ตรี   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  <w:p w14:paraId="6AEBDBCD" w14:textId="77777777" w:rsidR="00C01D39" w:rsidRDefault="00C24021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5.2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ประเภทของหลักสูตร (เฉพาะหลักสูตรระดับปริญญาตรี) </w:t>
            </w:r>
            <w:r w:rsidR="00C7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0B48272E" w14:textId="77777777" w:rsidR="00C1589F" w:rsidRPr="00F04216" w:rsidRDefault="00C01D39" w:rsidP="00DF76AB">
            <w:pPr>
              <w:ind w:left="25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F04216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>(ระบุประเภทหลักสูตรทางวิชาการ หรือแบบก้าวหน้าทางวิชาการ หรือหลักสูตรปริญญาตรีทางวิชาชีพหรือปฏิบัติการ หรือ</w:t>
            </w:r>
            <w:r w:rsidRPr="00F04216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rtl/>
                <w:cs/>
              </w:rPr>
              <w:tab/>
            </w:r>
            <w:r w:rsidRPr="00F04216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>หลักสูตรปริญญาตรีแบบก้าวหน้าทางวิชาชีพหรือปฏิบัติการ</w:t>
            </w:r>
            <w:r w:rsidRPr="00F04216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szCs w:val="28"/>
                <w:cs/>
                <w:lang w:bidi="th-TH"/>
              </w:rPr>
              <w:t>)</w:t>
            </w:r>
            <w:r w:rsidR="00DA770D" w:rsidRPr="00F042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</w:p>
          <w:p w14:paraId="06C58365" w14:textId="77777777" w:rsidR="00F04216" w:rsidRDefault="00F04216" w:rsidP="00DF76AB">
            <w:pPr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55C3CA8" w14:textId="6A13D4DE" w:rsidR="00C01D39" w:rsidRDefault="00265DB0" w:rsidP="00DF76AB">
            <w:pPr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14:paraId="6E8FFC87" w14:textId="77777777" w:rsidR="00265DB0" w:rsidRDefault="00265DB0" w:rsidP="00DF76AB">
            <w:pPr>
              <w:tabs>
                <w:tab w:val="left" w:pos="1125"/>
              </w:tabs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265D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หลักสูตรทางวิชาการ</w:t>
            </w:r>
          </w:p>
          <w:p w14:paraId="5D9D4203" w14:textId="77777777" w:rsidR="005A1990" w:rsidRDefault="005A1990" w:rsidP="00DF76AB">
            <w:pPr>
              <w:tabs>
                <w:tab w:val="left" w:pos="1125"/>
              </w:tabs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EE76C45" w14:textId="77777777" w:rsidR="00FD1832" w:rsidRPr="00265DB0" w:rsidRDefault="00FD1832" w:rsidP="00DF76AB">
            <w:pPr>
              <w:tabs>
                <w:tab w:val="left" w:pos="1125"/>
              </w:tabs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  <w:p w14:paraId="24D7BEDB" w14:textId="77777777" w:rsidR="008A7A22" w:rsidRPr="00C01D39" w:rsidRDefault="00C01D39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5.3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ภาษาที่ใช้ 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ระบุภาษาที่ใช้ในการจัดการเรียนการสอนว่าเป็นภาษาไทยหรือภาษาต่างประเทศภาษาใด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8A7A22"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8A7A22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14:paraId="03C19C1F" w14:textId="77777777" w:rsidR="0068186E" w:rsidRPr="00C01D39" w:rsidRDefault="008A7A22" w:rsidP="00DF76AB">
            <w:pPr>
              <w:tabs>
                <w:tab w:val="left" w:pos="678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 xml:space="preserve">จัดการเรียนการสอนเป็นภาษาไทย </w:t>
            </w:r>
          </w:p>
          <w:p w14:paraId="358F0C75" w14:textId="77777777" w:rsidR="00D20343" w:rsidRPr="00C01D39" w:rsidRDefault="0068186E" w:rsidP="00C26725">
            <w:pPr>
              <w:numPr>
                <w:ilvl w:val="1"/>
                <w:numId w:val="4"/>
              </w:numPr>
              <w:tabs>
                <w:tab w:val="left" w:pos="687"/>
              </w:tabs>
              <w:ind w:left="678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การรับเข้าศึกษา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) </w:t>
            </w:r>
            <w:r w:rsidR="003E2F22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BDDAB03" w14:textId="77777777" w:rsidR="003E2F22" w:rsidRPr="00C01D39" w:rsidRDefault="003E2F22" w:rsidP="00DF76AB">
            <w:pPr>
              <w:tabs>
                <w:tab w:val="left" w:pos="1103"/>
              </w:tabs>
              <w:ind w:left="67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รับเฉพาะนักศึกษาไทย</w:t>
            </w:r>
          </w:p>
          <w:p w14:paraId="11F66903" w14:textId="18B55C13" w:rsidR="00A33A0F" w:rsidRPr="00C01D39" w:rsidRDefault="0068186E" w:rsidP="00C26725">
            <w:pPr>
              <w:numPr>
                <w:ilvl w:val="1"/>
                <w:numId w:val="4"/>
              </w:numPr>
              <w:tabs>
                <w:tab w:val="left" w:pos="678"/>
              </w:tabs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ความร่วมมือกับสถาบันอื่น</w:t>
            </w:r>
            <w:r w:rsidR="00B7555B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ระบุว่าเป็นหลักสูตรเฉพาะของสถาบันที่จัดการเรียนการสอนโดยตรงหรือเป็นหลักสูตร</w:t>
            </w:r>
            <w:r w:rsidR="00D565BB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ความร่วมมือกับสถาบันการศึกษา/หน่วยงานอื่นๆ โดยต้องระบุชื่อสถาบันการศึกษา/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หน่วยงานที่ทำ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ความร่วมมือด้วย 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หรับความร่วมมือกับสถาบันการศึกษา/หน่วยงานอื่น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ๆ ในต่างประเทศต้องสอดคล้องกับประกาศ</w:t>
            </w:r>
            <w:r w:rsidR="00ED44F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ED44F2" w:rsidRPr="00C3436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คณะกรรมการมาตรฐาน</w:t>
            </w:r>
            <w:r w:rsidR="00C3436A" w:rsidRPr="00C3436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การอุดมศึกษา พ.ศ. 2565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14:paraId="3527402D" w14:textId="77777777" w:rsidR="00127A18" w:rsidRPr="00C01D39" w:rsidRDefault="0068186E" w:rsidP="00C26725">
            <w:pPr>
              <w:numPr>
                <w:ilvl w:val="1"/>
                <w:numId w:val="4"/>
              </w:numPr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การให้ปริญญาแก่ผู้สำเร็จการศึกษา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ระบุว่าให้ปริญญาเพียงสาขาวิชาเดียวหรือให้ปริญญามากกว่า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1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สาขาวิชา (กรณี 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14:paraId="50D90F57" w14:textId="77777777"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9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6"/>
      </w:tblGrid>
      <w:tr w:rsidR="00606D0C" w:rsidRPr="00D20343" w14:paraId="61A5EA36" w14:textId="77777777" w:rsidTr="0070590E">
        <w:trPr>
          <w:trHeight w:val="746"/>
        </w:trPr>
        <w:tc>
          <w:tcPr>
            <w:tcW w:w="9966" w:type="dxa"/>
            <w:vAlign w:val="center"/>
          </w:tcPr>
          <w:p w14:paraId="322E5E9D" w14:textId="77777777" w:rsidR="00355823" w:rsidRDefault="003830A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สถานภาพของหลักสูตรและการพิจารณาอนุมัติ/เห็นชอบหลักสูตร</w:t>
            </w:r>
            <w:r w:rsidR="00355823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7F076FD" w14:textId="77777777" w:rsidR="00606D0C" w:rsidRPr="005E168E" w:rsidRDefault="0035582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ระบุว่าเป็นหลักสูตรใหม่หรือหลักสูตรปรับปรุง พ.ศ. ใด และเวลาที่เริ่มใช้หลักสูตรนี้ (ภาคการศึกษา และปีการศึกษา) พร้อมทั้งให้ระบุวันเดือนปีที่สภาวิชาการหรือที่คณะกรรมการวิชาการหรือที่เรียกอย่างอื่น (ระบุชื่อ) และสภาสถาบันฯอนุมัติ/เห็นชอบหลักสูตร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Pr="005E16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366FB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</w:t>
            </w:r>
            <w:r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เช่น</w:t>
            </w:r>
          </w:p>
          <w:p w14:paraId="1F11AC77" w14:textId="2E3FAD65" w:rsidR="00DF76AB" w:rsidRPr="00D257C0" w:rsidRDefault="00D257C0" w:rsidP="00D257C0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341328" w:rsidRPr="00D257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="00EC21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ใหม่ พ.ศ. 2566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F76AB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/ 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</w:t>
            </w:r>
            <w:r w:rsidR="00B3728F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</w:t>
            </w:r>
            <w:r w:rsidR="00EC21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พ.ศ. 2566</w:t>
            </w:r>
            <w:r w:rsidR="0070590E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041221EF" w14:textId="5B8BFDED" w:rsidR="00606D0C" w:rsidRPr="00D20343" w:rsidRDefault="00DF76AB" w:rsidP="00DF76AB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ab/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ปรับปรุง</w:t>
            </w:r>
            <w:r w:rsidR="007A7DD9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จ</w:t>
            </w:r>
            <w:r w:rsidR="00B3728F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าก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หลักสูตร</w:t>
            </w:r>
            <w:r w:rsidR="0070590E"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วิศวกรรม</w:t>
            </w:r>
            <w:proofErr w:type="spellStart"/>
            <w:r w:rsidR="0070590E"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="0070590E"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สตรบัณฑิต สาขาวิชาวิศวกรรม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อิเล็กทรอนิกส์</w:t>
            </w:r>
            <w:r w:rsidR="006F1E35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EC21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(หลักสูตรปรับปรุง พ.ศ. 2566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)</w:t>
            </w:r>
            <w:r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41328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เปิดสอนในภาคการศึกษา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7059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1 </w:t>
            </w:r>
            <w:r w:rsidR="0070590E">
              <w:rPr>
                <w:rFonts w:ascii="TH SarabunPSK" w:hAnsi="TH SarabunPSK" w:cs="TH SarabunPSK"/>
                <w:sz w:val="32"/>
                <w:szCs w:val="32"/>
                <w:u w:val="single"/>
                <w:rtl/>
                <w:cs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EC214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2566</w:t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14:paraId="46AC72FD" w14:textId="77777777" w:rsidR="00A615D0" w:rsidRPr="00C24021" w:rsidRDefault="00D257C0" w:rsidP="00D257C0">
            <w:pPr>
              <w:tabs>
                <w:tab w:val="left" w:pos="747"/>
                <w:tab w:val="left" w:pos="1386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สภาวิชาการ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ให้ความเห็นชอบหลักสูตร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14:paraId="60C43158" w14:textId="77777777" w:rsidR="00A615D0" w:rsidRPr="00D20343" w:rsidRDefault="00D257C0" w:rsidP="00D257C0">
            <w:pPr>
              <w:tabs>
                <w:tab w:val="left" w:pos="747"/>
                <w:tab w:val="left" w:pos="1386"/>
                <w:tab w:val="left" w:pos="1812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มหาวิทยาลัยเทคโนโลยี</w:t>
            </w:r>
            <w:proofErr w:type="spellStart"/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สุร</w:t>
            </w:r>
            <w:proofErr w:type="spellEnd"/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นารี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อนุมัติหลักสูตร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F4CA9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14:paraId="35171360" w14:textId="77777777"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AA3291" w14:paraId="703FDB43" w14:textId="77777777" w:rsidTr="00B3728F">
        <w:trPr>
          <w:trHeight w:val="261"/>
          <w:jc w:val="center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514F2A15" w14:textId="77777777" w:rsidR="00355823" w:rsidRPr="00AA3291" w:rsidRDefault="003830A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-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442E1D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ความพร้อมในการเผยแพร่หลักสูตรที่มีคุณภาพและมาตรฐาน</w:t>
            </w:r>
            <w:r w:rsidR="00B7555B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650E4A28" w14:textId="77777777" w:rsidR="00125B8A" w:rsidRPr="00AA3291" w:rsidRDefault="0035582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(</w:t>
            </w:r>
            <w:r w:rsidR="00AA3291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ระบุปีที่คาดว่าจะได้รับการเผยแพร่ว่าเป็นหลักสูตรที่มีคุณภาพและมาตรฐานตามกรอบมาต</w:t>
            </w:r>
            <w:r w:rsid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รฐานคุณวุฒิระดับอุดมศึกษา</w:t>
            </w:r>
            <w:r w:rsidR="00AA3291" w:rsidRPr="00EC2148">
              <w:rPr>
                <w:rFonts w:ascii="TH SarabunPSK" w:hAnsi="TH SarabunPSK" w:cs="TH SarabunPSK"/>
                <w:strike/>
                <w:sz w:val="28"/>
                <w:szCs w:val="28"/>
                <w:cs/>
                <w:lang w:bidi="th-TH"/>
              </w:rPr>
              <w:t>แห่งชาติ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14:paraId="5CCB8768" w14:textId="77777777" w:rsidR="00B3728F" w:rsidRDefault="00DF76AB" w:rsidP="00DF76AB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3728F" w:rsidRPr="00B372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07169A8B" w14:textId="08D5B900" w:rsidR="00B3728F" w:rsidRPr="00261BE1" w:rsidRDefault="00B3728F" w:rsidP="00DF76AB">
      <w:pPr>
        <w:tabs>
          <w:tab w:val="left" w:pos="284"/>
        </w:tabs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</w:t>
      </w:r>
      <w:r w:rsidR="0070590E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จะได้รับการเผยแพร่ว่าเป็นหลักสูตรที่มีคุณภาพและมาตรฐานตาม</w:t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กรอบ</w:t>
      </w:r>
      <w:r w:rsidR="0070590E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มาตรฐานคุณวุฒิ</w:t>
      </w:r>
      <w:r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</w:t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อุดม </w:t>
      </w:r>
      <w:r w:rsidR="00DB3766" w:rsidRPr="00261B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B3766" w:rsidRP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ศึกษา พ.ศ..........</w:t>
      </w:r>
      <w:r w:rsidR="00EC2148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 xml:space="preserve"> </w:t>
      </w:r>
      <w:r w:rsidR="00EB4174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(</w:t>
      </w:r>
      <w:r w:rsidR="0070590E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โปรดระบุปีการศึกษาที่จัดการเรียนการสอนตามหลักสูตรดังกล่าว ไม่น้อยกว่า</w:t>
      </w:r>
      <w:r w:rsidR="00447E02" w:rsidRPr="00261BE1">
        <w:rPr>
          <w:rFonts w:ascii="TH SarabunPSK" w:hAnsi="TH SarabunPSK" w:cs="TH SarabunPSK" w:hint="cs"/>
          <w:i/>
          <w:iCs/>
          <w:spacing w:val="-4"/>
          <w:sz w:val="32"/>
          <w:szCs w:val="32"/>
          <w:cs/>
          <w:lang w:bidi="th-TH"/>
        </w:rPr>
        <w:t>ครึ่งรอบขอหลักสูตร)</w:t>
      </w:r>
    </w:p>
    <w:p w14:paraId="09338058" w14:textId="77777777" w:rsidR="00B3728F" w:rsidRPr="00DF7DEC" w:rsidRDefault="00DB3766" w:rsidP="00DF76AB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18"/>
        <w:gridCol w:w="229"/>
      </w:tblGrid>
      <w:tr w:rsidR="00606D0C" w:rsidRPr="00D20343" w14:paraId="59C8F392" w14:textId="77777777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F6C24" w14:textId="77777777" w:rsidR="00AA3291" w:rsidRDefault="003830A3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8.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อาชีพที่สามารถประกอบได้หลังสำเร็จการศึกษา </w:t>
            </w:r>
          </w:p>
          <w:p w14:paraId="0B744F16" w14:textId="77777777" w:rsidR="00F31C94" w:rsidRDefault="00AA3291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ระบุอาชีพที่สามารถประกอบได้หลังสำเร็จการศึกษา)</w:t>
            </w:r>
            <w:r w:rsidR="00B7555B" w:rsidRPr="006366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  <w:r w:rsid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</w:p>
          <w:p w14:paraId="080AC6B4" w14:textId="77777777" w:rsidR="00DF76AB" w:rsidRDefault="00DF76AB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075945A" w14:textId="77777777" w:rsidR="00DF7DEC" w:rsidRPr="00447E02" w:rsidRDefault="00DF7DEC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541BB1" w:rsidRPr="00D20343" w14:paraId="4BBDDED6" w14:textId="77777777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0EB2" w14:textId="77777777" w:rsidR="00541BB1" w:rsidRPr="00AA3291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ชื่อ นามสกุล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แหน่ง และคุณวุฒิการศึกษาของอาจารย์ผู้รับผิดชอบหลักสูตร  </w:t>
            </w:r>
          </w:p>
          <w:p w14:paraId="4781704C" w14:textId="77DB899F" w:rsidR="00541BB1" w:rsidRPr="002E4EE7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(อาจารย์ผู้รับผิดชอบหลักสูตรต้องมีคุณสมบัติสอดคล้องตามเกณฑ์มาตรฐานหลักสูตร พร้อมทั้งระบุผลงานทางวิชาการของอาจารย์ผู้รับผิดชอบหลักสูตร ตามที่</w:t>
            </w:r>
            <w:r w:rsidRPr="00A51AF7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>เกณฑ์มาตรฐานหลักสูตร</w:t>
            </w:r>
            <w:r w:rsidR="00A51AF7" w:rsidRPr="00A51AF7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  <w:lang w:bidi="th-TH"/>
              </w:rPr>
              <w:t>ระดับปริญญาตรี พ.ศ. 2565</w:t>
            </w:r>
            <w:r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กำ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หนดไว้)</w:t>
            </w: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</w:tc>
      </w:tr>
      <w:tr w:rsidR="00606D0C" w:rsidRPr="000378AD" w14:paraId="6689CF90" w14:textId="77777777" w:rsidTr="00DF76AB">
        <w:trPr>
          <w:gridBefore w:val="1"/>
          <w:wBefore w:w="284" w:type="dxa"/>
          <w:trHeight w:val="324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A9FAB" w14:textId="77777777" w:rsidR="00233E6E" w:rsidRDefault="00233E6E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378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อาจารย์ผู้รับผิดชอบหลักสูตร</w:t>
            </w:r>
            <w:r w:rsidR="00A508E2" w:rsidRPr="00037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tbl>
            <w:tblPr>
              <w:tblW w:w="9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2977"/>
              <w:gridCol w:w="2693"/>
              <w:gridCol w:w="709"/>
            </w:tblGrid>
            <w:tr w:rsidR="000378AD" w:rsidRPr="00CA73AB" w14:paraId="67D92595" w14:textId="77777777" w:rsidTr="00D742C7">
              <w:tc>
                <w:tcPr>
                  <w:tcW w:w="2901" w:type="dxa"/>
                  <w:vMerge w:val="restart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E6C3A7C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  <w:t>ชื่อ นามสกุล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14:paraId="490C9F4E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คุณวุฒิการศึกษา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tcMar>
                    <w:right w:w="0" w:type="dxa"/>
                  </w:tcMar>
                </w:tcPr>
                <w:p w14:paraId="044861B6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สำเร็จการศึกษาจาก</w:t>
                  </w:r>
                </w:p>
              </w:tc>
            </w:tr>
            <w:tr w:rsidR="000378AD" w:rsidRPr="00CA73AB" w14:paraId="062DCBF7" w14:textId="77777777" w:rsidTr="00D742C7">
              <w:tc>
                <w:tcPr>
                  <w:tcW w:w="2901" w:type="dxa"/>
                  <w:vMerge/>
                  <w:shd w:val="clear" w:color="auto" w:fill="auto"/>
                  <w:tcMar>
                    <w:right w:w="0" w:type="dxa"/>
                  </w:tcMar>
                </w:tcPr>
                <w:p w14:paraId="1083B440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14:paraId="27A6BD0A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right w:w="0" w:type="dxa"/>
                  </w:tcMar>
                </w:tcPr>
                <w:p w14:paraId="42AEEE8B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C021007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0378AD" w:rsidRPr="00CA73AB" w14:paraId="6BF5904E" w14:textId="77777777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7BB43A54" w14:textId="566D2D4B" w:rsidR="000378AD" w:rsidRPr="000378AD" w:rsidRDefault="00E20728" w:rsidP="00BC28F8">
                  <w:pPr>
                    <w:pStyle w:val="a2"/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334B8B1E" w14:textId="27A62D0D" w:rsidR="00E20728" w:rsidRPr="00E20728" w:rsidRDefault="00E20728" w:rsidP="00E20728">
                  <w:pPr>
                    <w:pStyle w:val="a2"/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  <w:lang w:val="en-US"/>
                    </w:rPr>
                  </w:pP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ตัวอย่าง </w:t>
                  </w:r>
                  <w:r w:rsidRPr="00E20728">
                    <w:rPr>
                      <w:rFonts w:ascii="TH SarabunPSK" w:hAnsi="TH SarabunPSK" w:cs="TH SarabunPSK"/>
                      <w:lang w:val="en-US"/>
                    </w:rPr>
                    <w:t xml:space="preserve">: </w:t>
                  </w: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>ให้เรียงจากปริญญาเอกไป</w:t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cs/>
                      <w:lang w:val="en-US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     </w:t>
                  </w: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>ปริญญาตรี</w:t>
                  </w:r>
                </w:p>
                <w:p w14:paraId="4C2E95E9" w14:textId="7E94F36D" w:rsidR="000378AD" w:rsidRPr="000378AD" w:rsidRDefault="000378AD" w:rsidP="00BC28F8">
                  <w:pPr>
                    <w:pStyle w:val="a2"/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0378AD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0378AD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14:paraId="3239ECFA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14:paraId="73450AC9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2FC3974" w14:textId="77777777" w:rsidR="00E20728" w:rsidRDefault="00E20728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14:paraId="09F84B44" w14:textId="77777777" w:rsidR="00E20728" w:rsidRDefault="00E20728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14:paraId="3ABBA44D" w14:textId="3DB2A888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Asian Institute of Technology</w:t>
                  </w:r>
                </w:p>
                <w:p w14:paraId="4B9AEB60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14:paraId="11448DB5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78C31A" w14:textId="77777777" w:rsidR="00E20728" w:rsidRDefault="00E20728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3775D4C1" w14:textId="77777777" w:rsidR="00E20728" w:rsidRDefault="00E20728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0DFD0557" w14:textId="78BAF5D5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14:paraId="3EC29101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14:paraId="4941A842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14:paraId="76E0BE18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14:paraId="26E9A1EC" w14:textId="77777777" w:rsidR="000378AD" w:rsidRPr="000378AD" w:rsidRDefault="000378AD" w:rsidP="00BC28F8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0378AD" w:rsidRPr="00CA73AB" w14:paraId="665A1B35" w14:textId="77777777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46ADFBAB" w14:textId="347F857D" w:rsidR="000378AD" w:rsidRPr="000378AD" w:rsidRDefault="00D742C7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1B9CA85D" w14:textId="77777777" w:rsidR="000378AD" w:rsidRPr="000378AD" w:rsidRDefault="000378AD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27EE7E95" w14:textId="187EF873"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CB6F617" w14:textId="720081C3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64E5685" w14:textId="349923D5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0378AD" w:rsidRPr="00CA73AB" w14:paraId="2F1C1985" w14:textId="77777777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29D2B9DD" w14:textId="14B03673" w:rsidR="00E20728" w:rsidRDefault="00D742C7" w:rsidP="00E2072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1431258F" w14:textId="6386EFCF" w:rsidR="000378AD" w:rsidRPr="000378AD" w:rsidRDefault="000378AD" w:rsidP="00BC28F8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7C2D0D8D" w14:textId="323281B9" w:rsidR="000378AD" w:rsidRPr="000378AD" w:rsidRDefault="000378AD" w:rsidP="00BC28F8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1B967AB" w14:textId="677297B2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31B731D" w14:textId="5A0E08C0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0378AD" w:rsidRPr="00CA73AB" w14:paraId="1EDEDAD9" w14:textId="77777777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640BD210" w14:textId="7E066FA6" w:rsidR="000378AD" w:rsidRPr="000378AD" w:rsidRDefault="00D742C7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3486AC58" w14:textId="77777777" w:rsidR="000378AD" w:rsidRPr="000378AD" w:rsidRDefault="000378AD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380271BE" w14:textId="20D7A250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2750A4B" w14:textId="6FE43524" w:rsidR="00D742C7" w:rsidRPr="000378AD" w:rsidRDefault="00D742C7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14DC082" w14:textId="56A76BED" w:rsidR="000378AD" w:rsidRPr="000378AD" w:rsidRDefault="000378AD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D742C7" w:rsidRPr="000378AD" w14:paraId="5668AA5E" w14:textId="77777777" w:rsidTr="004E10EF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667E8355" w14:textId="246CEE2F" w:rsidR="00D742C7" w:rsidRPr="000378AD" w:rsidRDefault="00D742C7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1E814AAE" w14:textId="77777777" w:rsidR="00D742C7" w:rsidRPr="000378AD" w:rsidRDefault="00D742C7" w:rsidP="00BC28F8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2CA6C19F" w14:textId="781316F0" w:rsidR="00D742C7" w:rsidRPr="000378AD" w:rsidRDefault="00D742C7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ACEF976" w14:textId="77777777" w:rsidR="00D742C7" w:rsidRPr="000378AD" w:rsidRDefault="00D742C7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B8CDF8B" w14:textId="0B7A90D6" w:rsidR="00D742C7" w:rsidRPr="000378AD" w:rsidRDefault="00D742C7" w:rsidP="00BC28F8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085CADF2" w14:textId="77777777" w:rsidR="00125B8A" w:rsidRPr="000378AD" w:rsidRDefault="00125B8A" w:rsidP="00D742C7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4FECBF6C" w14:textId="0EE9637E" w:rsidR="006124E2" w:rsidRPr="00DF76AB" w:rsidRDefault="0052067C">
      <w:pPr>
        <w:rPr>
          <w:rFonts w:ascii="TH SarabunPSK" w:hAnsi="TH SarabunPSK" w:cs="TH SarabunPSK"/>
          <w:sz w:val="16"/>
          <w:szCs w:val="16"/>
        </w:rPr>
      </w:pPr>
      <w:r w:rsidRPr="0052067C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F8592" wp14:editId="57CC4E9D">
                <wp:simplePos x="0" y="0"/>
                <wp:positionH relativeFrom="column">
                  <wp:posOffset>35560</wp:posOffset>
                </wp:positionH>
                <wp:positionV relativeFrom="paragraph">
                  <wp:posOffset>55245</wp:posOffset>
                </wp:positionV>
                <wp:extent cx="5966460" cy="1403985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1A66" w14:textId="4723D392" w:rsidR="00C854F7" w:rsidRPr="00135857" w:rsidRDefault="00C854F7" w:rsidP="004B49A7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>อาจารย์ผู้รับผิดชอบหลักสูตร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358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ระดับปริญญาตรี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(เกณฑ์ฯ พ.ศ. 2565)</w:t>
                            </w:r>
                          </w:p>
                          <w:p w14:paraId="4415A41D" w14:textId="4839D443" w:rsidR="00C854F7" w:rsidRPr="00135857" w:rsidRDefault="00C854F7" w:rsidP="004B49A7">
                            <w:pPr>
                              <w:ind w:firstLine="720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กรณีมีการตกลงร่วมผลิตกับองค์กรภายนอก ต้องมีอาจารย์ประจำหลักสูตรจากสถาบันอุดมศึกษาเจ้าของหลักสูตรนั้นเป็นอาจารย์ผู้รับผิดชอบหลักสูตรอย่างน้อย </w:t>
                            </w:r>
                            <w:r w:rsidR="00AA793D">
                              <w:rPr>
                                <w:rFonts w:ascii="TH Sarabun New" w:hAnsi="TH Sarabun New" w:cs="TH Sarabun New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คน</w:t>
                            </w:r>
                          </w:p>
                          <w:p w14:paraId="4F4BFD40" w14:textId="65877E4D" w:rsidR="00C854F7" w:rsidRPr="00135857" w:rsidRDefault="00C854F7" w:rsidP="004B49A7">
                            <w:pPr>
                              <w:pStyle w:val="NormalWeb"/>
                              <w:spacing w:before="0" w:after="0"/>
                              <w:jc w:val="thaiDistribute"/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กรณีที่มีความจำเป็นอย่างยิ่งสำหรับสาขาวิชาที่ไม่สามารถสรรหา</w:t>
                            </w:r>
                            <w:r w:rsidRPr="004B49A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อาจารย์ผู้รับผิดชอบหลักสูตรครบตามจำนวน สถาบันอุดมศึกษาต้องเสนอจำนวนและคุณวุฒิของอาจารย์</w:t>
                            </w:r>
                            <w:r w:rsidRPr="00135857">
                              <w:rPr>
                                <w:rFonts w:ascii="TH Sarabun New" w:hAnsi="TH Sarabun New" w:cs="TH Sarabun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ผู้รับผิดชอบหลักสูตรที่มีนั้นให้คณะกรรมการพิจารณาเป็นรายกรณี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F8592" id="_x0000_s1028" type="#_x0000_t202" style="position:absolute;margin-left:2.8pt;margin-top:4.35pt;width:469.8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">
                <v:textbox style="mso-fit-shape-to-text:t">
                  <w:txbxContent>
                    <w:p w14:paraId="36A91A66" w14:textId="4723D392" w:rsidR="00C854F7" w:rsidRPr="00135857" w:rsidRDefault="00C854F7" w:rsidP="004B49A7">
                      <w:pPr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135857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cs/>
                          <w:lang w:bidi="th-TH"/>
                        </w:rPr>
                        <w:t>อาจารย์ผู้รับผิดชอบหลักสูตร</w:t>
                      </w:r>
                      <w:r w:rsidRPr="00135857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13585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ระดับปริญญาตรี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(เกณฑ์ฯ พ.ศ. 2565)</w:t>
                      </w:r>
                    </w:p>
                    <w:p w14:paraId="4415A41D" w14:textId="4839D443" w:rsidR="00C854F7" w:rsidRPr="00135857" w:rsidRDefault="00C854F7" w:rsidP="004B49A7">
                      <w:pPr>
                        <w:ind w:firstLine="720"/>
                        <w:jc w:val="thaiDistribute"/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13585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กรณีมีการตกลงร่วมผลิตกับองค์กรภายนอก ต้องมีอาจารย์ประจำหลักสูตรจากสถาบันอุดมศึกษาเจ้าของหลักสูตรนั้นเป็นอาจารย์ผู้รับผิดชอบหลักสูตรอย่างน้อย </w:t>
                      </w:r>
                      <w:r w:rsidR="00AA793D">
                        <w:rPr>
                          <w:rFonts w:ascii="TH Sarabun New" w:hAnsi="TH Sarabun New" w:cs="TH Sarabun New" w:hint="cs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  <w:r w:rsidRPr="0013585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 xml:space="preserve"> คน</w:t>
                      </w:r>
                    </w:p>
                    <w:p w14:paraId="4F4BFD40" w14:textId="65877E4D" w:rsidR="00C854F7" w:rsidRPr="00135857" w:rsidRDefault="00C854F7" w:rsidP="004B49A7">
                      <w:pPr>
                        <w:pStyle w:val="NormalWeb"/>
                        <w:spacing w:before="0" w:after="0"/>
                        <w:jc w:val="thaiDistribute"/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13585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13585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  <w:lang w:eastAsia="en-US"/>
                        </w:rPr>
                        <w:t>กรณีที่มีความจำเป็นอย่างยิ่งสำหรับสาขาวิชาที่ไม่สามารถสรรหา</w:t>
                      </w:r>
                      <w:r w:rsidRPr="004B49A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</w:rPr>
                        <w:t>อาจารย์ผู้รับผิดชอบหลักสูตรครบตามจำนวน สถาบันอุดมศึกษาต้องเสนอจำนวนและคุณวุฒิของอาจารย์</w:t>
                      </w:r>
                      <w:r w:rsidRPr="00135857">
                        <w:rPr>
                          <w:rFonts w:ascii="TH Sarabun New" w:hAnsi="TH Sarabun New" w:cs="TH Sarabun New"/>
                          <w:color w:val="FF0000"/>
                          <w:sz w:val="32"/>
                          <w:szCs w:val="32"/>
                          <w:cs/>
                        </w:rPr>
                        <w:t>ผู้รับผิดชอบหลักสูตรที่มีนั้นให้คณะกรรมการพิจารณาเป็นรายกรณี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355823" w14:paraId="1F466B48" w14:textId="77777777" w:rsidTr="00F31C94">
        <w:trPr>
          <w:trHeight w:val="1718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23C5DF6D" w14:textId="62F29274" w:rsidR="00EE294D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DF9BD7" w14:textId="77777777" w:rsidR="00EE294D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D2E58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87BC0F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468056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B64ADE" w14:textId="77777777" w:rsidR="0052067C" w:rsidRDefault="0052067C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A5C9B9" w14:textId="77777777" w:rsidR="004B49A7" w:rsidRDefault="004B49A7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787298" w14:textId="0A6A63CC" w:rsidR="00606D0C" w:rsidRPr="006366FB" w:rsidRDefault="00EE294D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 </w:t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="00AA3291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ระบุสถานที่จัดการเรียนการสอนให้ชัดเจนหากมีการสอนในวิทยาเขตอื่น ๆ หรือสอน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มากกว่า 1 แห่ง ระบุข้อมูลให้ครบถ้วน</w:t>
            </w:r>
            <w:r w:rsidR="00355823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  <w:r w:rsidR="00355823" w:rsidRP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508E2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355823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  <w:p w14:paraId="4FD0FB52" w14:textId="77777777" w:rsidR="00125B8A" w:rsidRPr="00355823" w:rsidRDefault="00C72038" w:rsidP="00DF76AB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ind w:left="394" w:firstLine="9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ใช้สถานที่และอุปกรณ์การสอนของอาคารเรียนรวม ศูนย์เครื่</w:t>
            </w:r>
            <w:r w:rsid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องมือวิทยาศาสตร์และเทคโนโลยี</w:t>
            </w:r>
            <w:r w:rsidR="003830A3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ศูนย์คอมพิวเตอร์ ศูนย์บรรณสารและสื่อการศึกษา และ</w:t>
            </w:r>
            <w:r w:rsidR="00834EBD"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ศูนย์นวัตกรรมและเทคโนโลยีการศึกษา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</w:t>
            </w:r>
            <w:proofErr w:type="spellEnd"/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นารี อำเภอเมือง</w:t>
            </w:r>
            <w:r w:rsidR="00E56E96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</w:tr>
    </w:tbl>
    <w:p w14:paraId="6B8E719C" w14:textId="77777777" w:rsidR="00434939" w:rsidRPr="00DF76AB" w:rsidRDefault="00434939" w:rsidP="00E93F2D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727CB3" w:rsidRPr="00413C6F" w14:paraId="688B800E" w14:textId="77777777" w:rsidTr="00434939">
        <w:trPr>
          <w:trHeight w:val="973"/>
        </w:trPr>
        <w:tc>
          <w:tcPr>
            <w:tcW w:w="10042" w:type="dxa"/>
          </w:tcPr>
          <w:p w14:paraId="52A96050" w14:textId="77777777" w:rsidR="003E4266" w:rsidRPr="00413C6F" w:rsidRDefault="003830A3" w:rsidP="00DF7DEC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</w:t>
            </w: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สถานการณ์ภายนอกหรือการพัฒนาที่จำเป็นต้องนำมาพิจารณาในการวางแผนหลักสูตร </w:t>
            </w:r>
          </w:p>
          <w:p w14:paraId="46E0B39B" w14:textId="77777777" w:rsidR="00727CB3" w:rsidRPr="00413C6F" w:rsidRDefault="002F4CA9" w:rsidP="00DF7DEC">
            <w:pPr>
              <w:tabs>
                <w:tab w:val="left" w:pos="394"/>
                <w:tab w:val="left" w:pos="792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11.1</w:t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22582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สถานการณ์หรือการพัฒนาทางเศรษฐกิจ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31EB5E45" w14:textId="77777777" w:rsidR="00727CB3" w:rsidRDefault="002F4CA9" w:rsidP="00DF7DEC">
            <w:pPr>
              <w:tabs>
                <w:tab w:val="left" w:pos="394"/>
                <w:tab w:val="left" w:pos="961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11.2</w:t>
            </w:r>
            <w:r w:rsidR="00F31C94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สถานการณ์หรือการพัฒนาทางสังคมและวัฒนธรรม</w:t>
            </w:r>
            <w:r w:rsidR="00E70729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E6FC9" w:rsidRPr="00413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55823" w:rsidRPr="00413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5571348" w14:textId="18272CB8" w:rsidR="005A1990" w:rsidRPr="00413C6F" w:rsidRDefault="005A1990" w:rsidP="00DF7DEC">
            <w:pPr>
              <w:tabs>
                <w:tab w:val="left" w:pos="394"/>
                <w:tab w:val="left" w:pos="961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ABC7D31" w14:textId="77777777" w:rsidR="00434939" w:rsidRPr="00BC28F8" w:rsidRDefault="00434939" w:rsidP="00DF7DEC">
      <w:pPr>
        <w:rPr>
          <w:rFonts w:ascii="TH SarabunPSK" w:hAnsi="TH SarabunPSK" w:cs="TH SarabunPSK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E76432" w:rsidRPr="00434939" w14:paraId="0E9EBEBE" w14:textId="77777777" w:rsidTr="00434939">
        <w:trPr>
          <w:trHeight w:val="8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3C1B8E0D" w14:textId="77777777" w:rsidR="003E4266" w:rsidRPr="00434939" w:rsidRDefault="002F4CA9" w:rsidP="00DF7DEC">
            <w:pPr>
              <w:tabs>
                <w:tab w:val="left" w:pos="277"/>
                <w:tab w:val="left" w:pos="394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ผลกระทบจาก ข้อ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ต่อการพัฒนาหลักสูตรและความเกี่ยวข้องกับพันธกิจของสถาบัน</w:t>
            </w:r>
          </w:p>
          <w:p w14:paraId="08256CFB" w14:textId="77777777" w:rsidR="00434939" w:rsidRDefault="00355823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12.1</w:t>
            </w: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76432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การพัฒนาหลักสูตร </w:t>
            </w:r>
          </w:p>
          <w:p w14:paraId="14385939" w14:textId="77777777" w:rsidR="007C2281" w:rsidRDefault="00434939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12.2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ความเกี่ยวข้องกับพันธกิจของสถาบัน</w:t>
            </w:r>
          </w:p>
          <w:p w14:paraId="1ED28E03" w14:textId="7E47669C" w:rsidR="00E20728" w:rsidRPr="00434939" w:rsidRDefault="00E20728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7B083498" w14:textId="77777777" w:rsidR="00233E6E" w:rsidRPr="00D742C7" w:rsidRDefault="00233E6E" w:rsidP="00DF7DEC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95D9F" w:rsidRPr="00AA3291" w14:paraId="047B6B51" w14:textId="77777777" w:rsidTr="00434939">
        <w:trPr>
          <w:trHeight w:val="53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14:paraId="04D6A68E" w14:textId="77777777" w:rsidR="00434939" w:rsidRPr="00AA3291" w:rsidRDefault="002F4CA9" w:rsidP="00DF76AB">
            <w:pPr>
              <w:tabs>
                <w:tab w:val="left" w:pos="394"/>
                <w:tab w:val="left" w:pos="1080"/>
                <w:tab w:val="left" w:pos="1440"/>
              </w:tabs>
              <w:spacing w:line="380" w:lineRule="exact"/>
              <w:ind w:left="391" w:hanging="39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13.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AA3291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ความสัมพันธ์ (ถ้ามี) กับหลักสูตรอื่นที่เปิดสอนในคณะ/ภาควิชาอื่นของสถาบัน (เช่น รายวิชาที่เปิดสอนเพื่อให้บริการคณะ/ภาควิชาอื่น หรือต้องเรียนจากคณะ/ภาควิชาอื่น)</w:t>
            </w:r>
          </w:p>
          <w:p w14:paraId="39C04877" w14:textId="77777777" w:rsidR="00541BB1" w:rsidRPr="00BC28F8" w:rsidRDefault="00AA3291" w:rsidP="00DF76AB">
            <w:pPr>
              <w:tabs>
                <w:tab w:val="left" w:pos="961"/>
              </w:tabs>
              <w:spacing w:line="380" w:lineRule="exact"/>
              <w:ind w:left="391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(อธิบายการบริหารจัดการ แผนความร่วมมือหรือประสานงานร่วมกับภาควิชาอื่น ๆ ที่เกี่ยวข้อง เช่น </w:t>
            </w:r>
            <w:r w:rsidR="00DA770D"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หลักสูตรนี้มีรายวิชาที่กำ</w:t>
            </w: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หนดให้นักศึกษาในหลักสูตรอื่นเรียนหรือไม่ ถ้ามีจะดา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</w:r>
            <w:r w:rsidR="009C587B" w:rsidRPr="00BC28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14:paraId="20A8BD85" w14:textId="77777777" w:rsidR="00BC28F8" w:rsidRPr="00BC28F8" w:rsidRDefault="00BC28F8" w:rsidP="00BC28F8">
            <w:pPr>
              <w:tabs>
                <w:tab w:val="left" w:pos="961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0DD0A74B" w14:textId="5C0A0382" w:rsidR="002870BA" w:rsidRPr="002E4EE7" w:rsidRDefault="002870BA" w:rsidP="00BE2D6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="00BE2D6D" w:rsidRPr="00BE2D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br/>
      </w:r>
    </w:p>
    <w:p w14:paraId="18AEA9D0" w14:textId="77777777" w:rsidR="000E70A7" w:rsidRPr="005A0468" w:rsidRDefault="000E70A7" w:rsidP="005A0468">
      <w:pPr>
        <w:tabs>
          <w:tab w:val="left" w:pos="252"/>
          <w:tab w:val="left" w:pos="1080"/>
          <w:tab w:val="left" w:pos="1152"/>
          <w:tab w:val="left" w:pos="1440"/>
        </w:tabs>
        <w:spacing w:line="380" w:lineRule="exact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ปรัชญา ความสำคัญ และวัตถุประสงค์ของหลักสูตร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ระบุปรัชญา </w:t>
      </w:r>
      <w:r w:rsidR="00DA770D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</w:t>
      </w:r>
      <w:r w:rsidR="00DA770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คัญ</w:t>
      </w:r>
      <w:r w:rsidR="00F624B1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เช่น</w:t>
      </w:r>
    </w:p>
    <w:p w14:paraId="7FB54190" w14:textId="29907772" w:rsidR="000E70A7" w:rsidRPr="00261BE1" w:rsidRDefault="000E70A7" w:rsidP="005A0468">
      <w:pPr>
        <w:pStyle w:val="Heading7"/>
        <w:keepNext/>
        <w:tabs>
          <w:tab w:val="left" w:pos="678"/>
        </w:tabs>
        <w:spacing w:before="0" w:after="0" w:line="380" w:lineRule="exact"/>
        <w:ind w:left="252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  <w:r w:rsidR="00261B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61BE1" w:rsidRPr="008119E8">
        <w:rPr>
          <w:rFonts w:ascii="TH SarabunPSK" w:hAnsi="TH SarabunPSK" w:cs="TH SarabunPSK" w:hint="cs"/>
          <w:i/>
          <w:iCs/>
          <w:sz w:val="32"/>
          <w:szCs w:val="32"/>
          <w:cs/>
          <w:lang w:val="en-US" w:bidi="th-TH"/>
        </w:rPr>
        <w:t>หมายถึง ปรัชญาของหลักสูตร ที่สอดคล้องกับปรัชญาของมหาวิทยาลัย วิสัยทัศน์ของมหาวิทยาลัย</w:t>
      </w:r>
    </w:p>
    <w:p w14:paraId="67A12992" w14:textId="0FF896D2" w:rsidR="000E70A7" w:rsidRPr="005A0468" w:rsidRDefault="00735AA9" w:rsidP="005A0468">
      <w:pPr>
        <w:tabs>
          <w:tab w:val="left" w:pos="678"/>
        </w:tabs>
        <w:spacing w:line="380" w:lineRule="exact"/>
        <w:ind w:left="252" w:firstLine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ตัวอย่างเช่น 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เพื่อผลิตบัณฑิต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927602" w:rsidRPr="005A0468">
        <w:rPr>
          <w:rFonts w:ascii="TH SarabunPSK" w:hAnsi="TH SarabunPSK" w:cs="TH SarabunPSK"/>
          <w:sz w:val="32"/>
          <w:szCs w:val="32"/>
          <w:cs/>
          <w:lang w:bidi="th-TH"/>
        </w:rPr>
        <w:t>ผลิตบัณฑิตที่</w:t>
      </w:r>
      <w:r w:rsidR="00927602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มีคุณภาพและคุณธรรม 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ความรู้ความสามารถตรงกับความต้องการ</w:t>
      </w:r>
      <w:r w:rsidR="00927602"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</w:t>
      </w:r>
      <w:r w:rsidR="00927602"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ะเทศ</w:t>
      </w:r>
      <w:r w:rsidR="00927602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CC4B469" w14:textId="77777777" w:rsidR="000E70A7" w:rsidRPr="005A0468" w:rsidRDefault="000E70A7" w:rsidP="005A0468">
      <w:pPr>
        <w:pStyle w:val="Heading7"/>
        <w:keepNext/>
        <w:spacing w:before="0" w:after="0" w:line="380" w:lineRule="exact"/>
        <w:ind w:firstLine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1.2 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1149E8FA" w14:textId="77777777"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sz w:val="32"/>
          <w:szCs w:val="32"/>
        </w:rPr>
        <w:t>1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ผลิตบัณฑิตในสาขาวิศวกรรมอิเล็กทรอนิกส์ ที่เป็นผู้มีความรู้และความคิด สร้างสรรค์ ทั้งทางทฤษฎีและปฏิบัติมีความพร้อมและสามารถค้นคว้าเรียนรู้ในระดับสูงได้ </w:t>
      </w:r>
    </w:p>
    <w:p w14:paraId="5B7B8793" w14:textId="77777777"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2)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ฝึกหัดและอบรมบัณฑิตในสาขาวิศวกรรมอิเล็กทรอนิกส์ ให้เป็นผู้ที่มีวินัยความคิดและ การทำงานอย่างมีระบบ สามารถทำงานและสื่อสารร่วมกับบุคลากร ต่างสาขาอาชีพได้ รวมทั้งเป็นผู้มีคุณธรรม จริยธรรม </w:t>
      </w:r>
    </w:p>
    <w:p w14:paraId="2D0CFA8E" w14:textId="77777777" w:rsidR="00F31C94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3)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เพื่อส่งเสริมการพัฒนาและวิจัยด้านวิศวกรรมอิเล็กทรอนิกส์ ให้มีความเหมาะสมกับ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ภาพเศรษฐกิจ สังคม และเทคโนโลยีของประเทศ</w:t>
      </w:r>
    </w:p>
    <w:p w14:paraId="65F4DF7E" w14:textId="77777777" w:rsidR="00D257C0" w:rsidRPr="00D257C0" w:rsidRDefault="00D257C0" w:rsidP="00D257C0">
      <w:pPr>
        <w:ind w:left="993" w:hanging="284"/>
        <w:rPr>
          <w:rFonts w:ascii="TH SarabunPSK" w:hAnsi="TH SarabunPSK" w:cs="TH SarabunPSK"/>
          <w:sz w:val="12"/>
          <w:szCs w:val="12"/>
          <w:cs/>
          <w:lang w:bidi="th-TH"/>
        </w:rPr>
      </w:pPr>
    </w:p>
    <w:p w14:paraId="7E2ED0AB" w14:textId="7CE8A21C" w:rsidR="002E4EE7" w:rsidRPr="00672CFC" w:rsidRDefault="000659A3" w:rsidP="00817D99">
      <w:pPr>
        <w:pStyle w:val="Heading7"/>
        <w:keepNext/>
        <w:tabs>
          <w:tab w:val="left" w:pos="284"/>
        </w:tabs>
        <w:spacing w:before="0" w:after="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lang w:val="en-US" w:bidi="th-TH"/>
        </w:rPr>
      </w:pPr>
      <w:r w:rsidRPr="00672C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672C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261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ผลลัพธ์การเรียนรู้</w:t>
      </w:r>
      <w:r w:rsidR="00D742C7" w:rsidRPr="00672CFC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ที่คาดหวังของหลักสูตร (</w:t>
      </w:r>
      <w:r w:rsidR="00D742C7" w:rsidRPr="00672CFC">
        <w:rPr>
          <w:rFonts w:ascii="TH SarabunPSK" w:hAnsi="TH SarabunPSK" w:cs="TH SarabunPSK"/>
          <w:b/>
          <w:bCs/>
          <w:spacing w:val="-6"/>
          <w:sz w:val="32"/>
          <w:szCs w:val="32"/>
        </w:rPr>
        <w:t>Program Learning Outcomes</w:t>
      </w:r>
      <w:r w:rsidR="00D742C7" w:rsidRPr="00672CFC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: </w:t>
      </w:r>
      <w:r w:rsidR="00D742C7" w:rsidRPr="00672CFC">
        <w:rPr>
          <w:rFonts w:ascii="TH SarabunPSK" w:hAnsi="TH SarabunPSK" w:cs="TH SarabunPSK"/>
          <w:b/>
          <w:bCs/>
          <w:spacing w:val="-6"/>
          <w:sz w:val="32"/>
          <w:szCs w:val="32"/>
        </w:rPr>
        <w:t>PLOs</w:t>
      </w:r>
      <w:r w:rsidR="00D742C7" w:rsidRPr="00672CFC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="002E4EE7" w:rsidRPr="001366CF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US" w:bidi="th-TH"/>
        </w:rPr>
        <w:t xml:space="preserve">หรือ </w:t>
      </w:r>
      <w:r w:rsidR="00300888" w:rsidRPr="001366CF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>O</w:t>
      </w:r>
      <w:r w:rsidR="002E4EE7" w:rsidRPr="001366CF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>utcom</w:t>
      </w:r>
      <w:r w:rsidR="00D742C7" w:rsidRPr="001366CF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>es</w:t>
      </w:r>
      <w:r w:rsidR="002E4EE7" w:rsidRPr="001366CF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US" w:bidi="th-TH"/>
        </w:rPr>
        <w:t xml:space="preserve"> ราย </w:t>
      </w:r>
      <w:r w:rsidR="002E4EE7" w:rsidRPr="001366CF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>module</w:t>
      </w:r>
      <w:r w:rsidR="002E4EE7" w:rsidRPr="00672CFC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>)</w:t>
      </w:r>
    </w:p>
    <w:p w14:paraId="65081F8A" w14:textId="77777777" w:rsidR="002D51B8" w:rsidRDefault="002D51B8" w:rsidP="00BC28F8">
      <w:pPr>
        <w:tabs>
          <w:tab w:val="left" w:pos="284"/>
        </w:tabs>
        <w:ind w:left="284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อธิบายเกี่ยวกับความ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มาตรฐานที่หลักสูตรกำหนด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โดย </w:t>
      </w:r>
      <w:r w:rsidR="00BC28F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14:paraId="03AECEDF" w14:textId="77777777"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14:paraId="6442FD67" w14:textId="77777777"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Learning content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งขึ้น</w:t>
      </w:r>
    </w:p>
    <w:p w14:paraId="650A47A7" w14:textId="69B200A3" w:rsidR="00135857" w:rsidRDefault="00BC28F8" w:rsidP="0064401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14:paraId="566BB9D1" w14:textId="77777777" w:rsidR="00135857" w:rsidRPr="00BC28F8" w:rsidRDefault="00135857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</w:p>
    <w:p w14:paraId="19E50503" w14:textId="77777777" w:rsidR="00D742C7" w:rsidRPr="002D51B8" w:rsidRDefault="00B571C1" w:rsidP="00B571C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D51B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D51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175"/>
      </w:tblGrid>
      <w:tr w:rsidR="00B571C1" w:rsidRPr="009E7933" w14:paraId="6C633298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F22D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64050AA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B571C1" w:rsidRPr="009E7933" w14:paraId="20BDCC19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E1D4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681C4CDE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B571C1" w:rsidRPr="009E7933" w14:paraId="4BA827B1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A0B1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6C607652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B571C1" w:rsidRPr="009E7933" w14:paraId="6F239CA3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8D8A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5CDB19C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14:paraId="290FDC1A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19DE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7162ED7" w14:textId="77777777" w:rsidR="00B571C1" w:rsidRPr="00B571C1" w:rsidRDefault="00B571C1" w:rsidP="00B571C1">
            <w:pPr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</w:pP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</w:t>
            </w:r>
            <w:r w:rsidRPr="00B571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ครอบครัว กลุ่มและชุมชนได้อย่างเป็นองค์รวม</w:t>
            </w:r>
          </w:p>
        </w:tc>
      </w:tr>
      <w:tr w:rsidR="00B571C1" w:rsidRPr="009E7933" w14:paraId="135779E0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9DCC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1617879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14:paraId="10135494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3788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63BE2160" w14:textId="77777777"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CA73AB" w14:paraId="78B46FEB" w14:textId="77777777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74C0" w14:textId="77777777" w:rsidR="00B571C1" w:rsidRPr="009E7933" w:rsidRDefault="00B571C1" w:rsidP="004E10EF">
            <w:pPr>
              <w:pStyle w:val="a2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36ABD26D" w14:textId="77777777" w:rsidR="00B571C1" w:rsidRPr="005973F2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</w:tc>
      </w:tr>
    </w:tbl>
    <w:p w14:paraId="3D367FC9" w14:textId="77777777" w:rsidR="00B571C1" w:rsidRPr="00B571C1" w:rsidRDefault="00B571C1" w:rsidP="00D742C7">
      <w:pPr>
        <w:rPr>
          <w:cs/>
          <w:lang w:bidi="th-TH"/>
        </w:rPr>
      </w:pPr>
    </w:p>
    <w:p w14:paraId="6ED10DC5" w14:textId="77777777" w:rsidR="00367BBB" w:rsidRDefault="00367BBB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14:paraId="650A30E8" w14:textId="77777777" w:rsidR="00B571C1" w:rsidRDefault="00B571C1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14:paraId="53031550" w14:textId="77777777" w:rsidR="00B571C1" w:rsidRDefault="00B571C1" w:rsidP="00B571C1">
      <w:pPr>
        <w:tabs>
          <w:tab w:val="left" w:pos="252"/>
          <w:tab w:val="left" w:pos="536"/>
        </w:tabs>
        <w:spacing w:line="380" w:lineRule="exact"/>
        <w:ind w:left="2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แผนพัฒนาปรับปรุง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8558085" w14:textId="77777777" w:rsidR="00B571C1" w:rsidRPr="00BC28F8" w:rsidRDefault="00B571C1" w:rsidP="00B571C1">
      <w:pPr>
        <w:pStyle w:val="Default"/>
        <w:spacing w:line="380" w:lineRule="exact"/>
        <w:ind w:left="536" w:right="117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BC28F8">
        <w:rPr>
          <w:rFonts w:ascii="TH SarabunPSK" w:hAnsi="TH SarabunPSK" w:cs="TH SarabunPSK" w:hint="cs"/>
          <w:i/>
          <w:iCs/>
          <w:sz w:val="28"/>
          <w:szCs w:val="28"/>
          <w:cs/>
        </w:rPr>
        <w:t>(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ระบุแผนพัฒนาหรือแผนการเปลี่ยนแปลงหลัก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ที่เสนอในหลักสูตร พร้อมระบุเวลาคาดว่าจะดำเนินการแล้วเสร็จ (เช่น ภายใน 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5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ปี) โดยให้ระบุกลยุทธ์สำคัญที่ต้องดำเนินการเพื่อความสำเร็จของแผนนั้น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 รวมทั้ง ตัวบ่งชี้ความ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ส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ำ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เร็จ โดยตัวบ่งชี้ควรจะเป็นส่วนหนึ่งของการประเมินในหมวด 7 ด้วย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) </w:t>
      </w:r>
    </w:p>
    <w:p w14:paraId="43303BB8" w14:textId="77777777" w:rsidR="00B571C1" w:rsidRPr="00316DCF" w:rsidRDefault="00B571C1" w:rsidP="00B571C1">
      <w:pPr>
        <w:tabs>
          <w:tab w:val="left" w:pos="252"/>
          <w:tab w:val="left" w:pos="961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2.1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แผนการพัฒนา/เปลี่ยนแปลง</w:t>
      </w:r>
    </w:p>
    <w:p w14:paraId="2C6FCDAC" w14:textId="77777777" w:rsidR="00B571C1" w:rsidRPr="00BE2D6D" w:rsidRDefault="00B571C1" w:rsidP="00B571C1">
      <w:pPr>
        <w:tabs>
          <w:tab w:val="left" w:pos="252"/>
          <w:tab w:val="left" w:pos="961"/>
          <w:tab w:val="left" w:pos="1245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</w:p>
    <w:p w14:paraId="5832126E" w14:textId="77777777" w:rsidR="00B571C1" w:rsidRDefault="00B571C1" w:rsidP="00B571C1">
      <w:pPr>
        <w:tabs>
          <w:tab w:val="left" w:pos="252"/>
          <w:tab w:val="left" w:pos="597"/>
          <w:tab w:val="left" w:pos="961"/>
          <w:tab w:val="left" w:pos="1103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2.3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</w:p>
    <w:p w14:paraId="69301B60" w14:textId="77777777" w:rsidR="00644018" w:rsidRDefault="00644018" w:rsidP="00B571C1">
      <w:pPr>
        <w:tabs>
          <w:tab w:val="left" w:pos="252"/>
          <w:tab w:val="left" w:pos="597"/>
          <w:tab w:val="left" w:pos="961"/>
          <w:tab w:val="left" w:pos="1103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</w:p>
    <w:p w14:paraId="13F9E2BA" w14:textId="77777777" w:rsidR="00B571C1" w:rsidRDefault="00B571C1" w:rsidP="00B571C1">
      <w:pPr>
        <w:tabs>
          <w:tab w:val="left" w:pos="252"/>
          <w:tab w:val="left" w:pos="1245"/>
        </w:tabs>
        <w:spacing w:line="380" w:lineRule="exact"/>
        <w:ind w:left="536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835"/>
      </w:tblGrid>
      <w:tr w:rsidR="00B571C1" w:rsidRPr="002D51B8" w14:paraId="13004F74" w14:textId="77777777" w:rsidTr="002D51B8">
        <w:trPr>
          <w:tblHeader/>
        </w:trPr>
        <w:tc>
          <w:tcPr>
            <w:tcW w:w="2694" w:type="dxa"/>
            <w:shd w:val="clear" w:color="auto" w:fill="auto"/>
          </w:tcPr>
          <w:p w14:paraId="747BA819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แผนการพัฒนา/เปลี่ยนแปลง</w:t>
            </w:r>
          </w:p>
        </w:tc>
        <w:tc>
          <w:tcPr>
            <w:tcW w:w="3543" w:type="dxa"/>
            <w:shd w:val="clear" w:color="auto" w:fill="auto"/>
          </w:tcPr>
          <w:p w14:paraId="46ECBF91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2835" w:type="dxa"/>
            <w:shd w:val="clear" w:color="auto" w:fill="auto"/>
          </w:tcPr>
          <w:p w14:paraId="037DFA84" w14:textId="77777777" w:rsidR="00B571C1" w:rsidRPr="002D51B8" w:rsidRDefault="00B571C1" w:rsidP="002D51B8">
            <w:pPr>
              <w:pStyle w:val="a2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หลักฐาน/ตัวบ่งชี้</w:t>
            </w:r>
          </w:p>
        </w:tc>
      </w:tr>
      <w:tr w:rsidR="00B571C1" w:rsidRPr="002D51B8" w14:paraId="4082B65A" w14:textId="77777777" w:rsidTr="00CA5295">
        <w:trPr>
          <w:trHeight w:val="1682"/>
        </w:trPr>
        <w:tc>
          <w:tcPr>
            <w:tcW w:w="2694" w:type="dxa"/>
            <w:shd w:val="clear" w:color="auto" w:fill="auto"/>
          </w:tcPr>
          <w:p w14:paraId="0DF4E325" w14:textId="7DCB09EB" w:rsidR="00B571C1" w:rsidRPr="002D51B8" w:rsidRDefault="00B571C1" w:rsidP="001366CF">
            <w:pPr>
              <w:tabs>
                <w:tab w:val="left" w:pos="249"/>
              </w:tabs>
              <w:autoSpaceDE w:val="0"/>
              <w:autoSpaceDN w:val="0"/>
              <w:adjustRightInd w:val="0"/>
              <w:spacing w:line="300" w:lineRule="exact"/>
              <w:ind w:left="249" w:hanging="249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. </w:t>
            </w:r>
            <w:r w:rsidRPr="002D51B8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bidi="th-TH"/>
              </w:rPr>
              <w:t xml:space="preserve"> ปรับปรุงหลักสูตรอนามัยสิ่งแวดล้อม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ให้มีคุณภ</w:t>
            </w:r>
            <w:r w:rsidR="001366CF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าพและมีมาตรฐานไม่ต่ำกว่าที่ </w:t>
            </w:r>
            <w:r w:rsidR="001366CF" w:rsidRPr="001366CF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  <w:lang w:bidi="th-TH"/>
              </w:rPr>
              <w:t>กมอ.</w:t>
            </w:r>
            <w:r w:rsidR="001366CF" w:rsidRPr="001366CF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กำ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หนด</w:t>
            </w:r>
          </w:p>
        </w:tc>
        <w:tc>
          <w:tcPr>
            <w:tcW w:w="3543" w:type="dxa"/>
            <w:shd w:val="clear" w:color="auto" w:fill="auto"/>
          </w:tcPr>
          <w:p w14:paraId="06BAB94B" w14:textId="09938E9D"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pacing w:val="-6"/>
                <w:sz w:val="26"/>
                <w:szCs w:val="26"/>
                <w:cs/>
                <w:lang w:bidi="th-TH"/>
              </w:rPr>
              <w:t>ปรับปรุงหลักสูตรและ เนื้อหารายวิชาให้มีคุณภาพสม่ำเสมอ</w:t>
            </w:r>
            <w:r w:rsidR="001366CF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 xml:space="preserve">ตามที่ </w:t>
            </w:r>
            <w:r w:rsidR="001366CF" w:rsidRPr="001366CF">
              <w:rPr>
                <w:rFonts w:ascii="TH SarabunPSK" w:eastAsia="BrowalliaNew" w:hAnsi="TH SarabunPSK" w:cs="TH SarabunPSK" w:hint="cs"/>
                <w:color w:val="FF0000"/>
                <w:spacing w:val="-4"/>
                <w:sz w:val="26"/>
                <w:szCs w:val="26"/>
                <w:cs/>
                <w:lang w:bidi="th-TH"/>
              </w:rPr>
              <w:t>กมอ</w:t>
            </w:r>
            <w:r w:rsidRPr="001366CF">
              <w:rPr>
                <w:rFonts w:ascii="TH SarabunPSK" w:eastAsia="BrowalliaNew" w:hAnsi="TH SarabunPSK" w:cs="TH SarabunPSK"/>
                <w:color w:val="FF0000"/>
                <w:spacing w:val="-4"/>
                <w:sz w:val="26"/>
                <w:szCs w:val="26"/>
                <w:cs/>
                <w:lang w:bidi="th-TH"/>
              </w:rPr>
              <w:t>.</w:t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 xml:space="preserve"> กำหนดโดยเชิญผู้เชี่ยวชาญทั้งภาครัฐ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และเอกชน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มีส่วนร่วมในการปรับปรุงหลักสูตร</w:t>
            </w:r>
          </w:p>
          <w:p w14:paraId="44632439" w14:textId="77777777"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ติดตามประเมินผลหลักสูตรอย่างสม่ำเสมอ</w:t>
            </w:r>
          </w:p>
        </w:tc>
        <w:tc>
          <w:tcPr>
            <w:tcW w:w="2835" w:type="dxa"/>
            <w:shd w:val="clear" w:color="auto" w:fill="auto"/>
          </w:tcPr>
          <w:p w14:paraId="2A717E78" w14:textId="77777777"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เอกสารปรับปรุงหลักสูตร</w:t>
            </w:r>
          </w:p>
          <w:p w14:paraId="5F0D7A50" w14:textId="77777777"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รายงานผลการประเมินหลักสูตร</w:t>
            </w:r>
          </w:p>
          <w:p w14:paraId="231A3C29" w14:textId="77777777"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2001E8" w:rsidRPr="002D51B8" w14:paraId="0068FE8F" w14:textId="77777777" w:rsidTr="00CA5295">
        <w:trPr>
          <w:trHeight w:val="1682"/>
        </w:trPr>
        <w:tc>
          <w:tcPr>
            <w:tcW w:w="2694" w:type="dxa"/>
            <w:shd w:val="clear" w:color="auto" w:fill="auto"/>
          </w:tcPr>
          <w:p w14:paraId="719A8325" w14:textId="77777777" w:rsidR="002001E8" w:rsidRPr="002001E8" w:rsidRDefault="002001E8" w:rsidP="002001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="269" w:hanging="290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ปรับปรุงหลักสูตรให้มีความสอดคล้องกับความต้องการของผู้มีส่วนได้ส่วนเสีย และทันต่อสถานการณ์ต่างๆ</w:t>
            </w:r>
          </w:p>
        </w:tc>
        <w:tc>
          <w:tcPr>
            <w:tcW w:w="3543" w:type="dxa"/>
            <w:shd w:val="clear" w:color="auto" w:fill="auto"/>
          </w:tcPr>
          <w:p w14:paraId="4FA60439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ติดตามความพึงพอใจและความต้องการของ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ผู้มีส่วนได้ส่วนเสีย เช่น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ผู้ใช้บัณฑิตหรือนายจ้าง ศิษย์เก่า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นักศึกษาปัจจุบัน 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ผู้ปกครอง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อย่างสม่ำเสมอ</w:t>
            </w:r>
          </w:p>
          <w:p w14:paraId="2EFCDA32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นำ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เทคโนโลยีใหม่ๆ มาใช้ในการเรียนการสอน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เพื่อเพิ่มศักยภาพ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ของหลักสูตร</w:t>
            </w:r>
          </w:p>
          <w:p w14:paraId="354B81B0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ติดตามสถานการณ์ปัจจุบันด้านอนามัยสิ่งแวดล้อมและนำมาปรับปรุงการเรียนการสอนอย่างสม่ำเสมอ</w:t>
            </w:r>
          </w:p>
        </w:tc>
        <w:tc>
          <w:tcPr>
            <w:tcW w:w="2835" w:type="dxa"/>
            <w:shd w:val="clear" w:color="auto" w:fill="auto"/>
          </w:tcPr>
          <w:p w14:paraId="2CBB0864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50" w:hanging="210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รายงานผลประเมินความพึงพอใจและความต้องการของผู้เรียนต่อความรู้และความทันสมัยของหลักสูตร</w:t>
            </w:r>
          </w:p>
          <w:p w14:paraId="1E3DBACC" w14:textId="77777777"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รายงานผลการประเมินความพึง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พอใจและความต้องการของผู้ใช้บัณฑิตหรือนายจ้าง</w:t>
            </w:r>
          </w:p>
          <w:p w14:paraId="4133EF1D" w14:textId="77777777"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rtl/>
                <w:cs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มีเทคโนโลยีใหม่ๆ มาใช้ในการเรียนการสอน</w:t>
            </w:r>
          </w:p>
        </w:tc>
      </w:tr>
      <w:tr w:rsidR="002001E8" w:rsidRPr="002D51B8" w14:paraId="25454D21" w14:textId="77777777" w:rsidTr="00CA5295">
        <w:trPr>
          <w:trHeight w:val="1357"/>
        </w:trPr>
        <w:tc>
          <w:tcPr>
            <w:tcW w:w="2694" w:type="dxa"/>
            <w:shd w:val="clear" w:color="auto" w:fill="auto"/>
          </w:tcPr>
          <w:p w14:paraId="56FA7150" w14:textId="77777777" w:rsidR="002001E8" w:rsidRPr="002D51B8" w:rsidRDefault="002001E8" w:rsidP="002001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49" w:hanging="249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พัฒนาบุคลากร/คณาจารย์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ด้านการเรียนการสอน บริการวิชาการ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และ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การวิจัยให้มีคุณภาพ</w:t>
            </w:r>
          </w:p>
        </w:tc>
        <w:tc>
          <w:tcPr>
            <w:tcW w:w="3543" w:type="dxa"/>
            <w:shd w:val="clear" w:color="auto" w:fill="auto"/>
          </w:tcPr>
          <w:p w14:paraId="60DA0133" w14:textId="77777777"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สนับสนุนให้มีส่วนร่วมในงานบริการวิชาการแก่องค์กรภายนอก</w:t>
            </w:r>
          </w:p>
          <w:p w14:paraId="266CE269" w14:textId="77777777"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 xml:space="preserve">-  สนับสนุนให้ผลิตผลงานวิจัยและตีพิมพ์เผยแพร่ทั้งในประเทศและ/หรือต่างประเทศ </w:t>
            </w:r>
          </w:p>
        </w:tc>
        <w:tc>
          <w:tcPr>
            <w:tcW w:w="2835" w:type="dxa"/>
            <w:shd w:val="clear" w:color="auto" w:fill="auto"/>
          </w:tcPr>
          <w:p w14:paraId="3A36AAAA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  <w:tab/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>ปริมาณงานบริการวิชาการ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ต่ออาจารย์ในหลักสูตร</w:t>
            </w:r>
          </w:p>
          <w:p w14:paraId="5E3E1166" w14:textId="77777777"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จำนวนผลงานวิจัยและบทความวิจัย</w:t>
            </w:r>
          </w:p>
          <w:p w14:paraId="0E2E6780" w14:textId="77777777" w:rsidR="002001E8" w:rsidRPr="002D51B8" w:rsidRDefault="002001E8" w:rsidP="002001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EACA43B" w14:textId="77777777"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02562F1" w14:textId="77777777"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D6D5425" w14:textId="77777777" w:rsidR="005A1990" w:rsidRDefault="005A1990" w:rsidP="005A1990">
      <w:pPr>
        <w:rPr>
          <w:lang w:val="en-AU" w:bidi="th-TH"/>
        </w:rPr>
      </w:pPr>
    </w:p>
    <w:p w14:paraId="3F1C37FB" w14:textId="77777777" w:rsidR="00644018" w:rsidRDefault="00644018" w:rsidP="005A1990">
      <w:pPr>
        <w:rPr>
          <w:lang w:val="en-AU" w:bidi="th-TH"/>
        </w:rPr>
      </w:pPr>
    </w:p>
    <w:p w14:paraId="630EB606" w14:textId="77777777" w:rsidR="00644018" w:rsidRDefault="00644018" w:rsidP="005A1990">
      <w:pPr>
        <w:rPr>
          <w:lang w:val="en-AU" w:bidi="th-TH"/>
        </w:rPr>
      </w:pPr>
    </w:p>
    <w:p w14:paraId="6AC14615" w14:textId="77777777" w:rsidR="00644018" w:rsidRDefault="00644018" w:rsidP="005A1990">
      <w:pPr>
        <w:rPr>
          <w:lang w:val="en-AU" w:bidi="th-TH"/>
        </w:rPr>
      </w:pPr>
    </w:p>
    <w:p w14:paraId="11B12728" w14:textId="77777777" w:rsidR="00644018" w:rsidRDefault="00644018" w:rsidP="005A1990">
      <w:pPr>
        <w:rPr>
          <w:lang w:val="en-AU" w:bidi="th-TH"/>
        </w:rPr>
      </w:pPr>
    </w:p>
    <w:p w14:paraId="016801E6" w14:textId="77777777" w:rsidR="00644018" w:rsidRDefault="00644018" w:rsidP="005A1990">
      <w:pPr>
        <w:rPr>
          <w:lang w:val="en-AU" w:bidi="th-TH"/>
        </w:rPr>
      </w:pPr>
    </w:p>
    <w:p w14:paraId="1D06F772" w14:textId="77777777" w:rsidR="00644018" w:rsidRDefault="00644018" w:rsidP="005A1990">
      <w:pPr>
        <w:rPr>
          <w:lang w:val="en-AU" w:bidi="th-TH"/>
        </w:rPr>
      </w:pPr>
    </w:p>
    <w:p w14:paraId="1A4E0EE0" w14:textId="77777777" w:rsidR="00644018" w:rsidRDefault="00644018" w:rsidP="005A1990">
      <w:pPr>
        <w:rPr>
          <w:lang w:val="en-AU" w:bidi="th-TH"/>
        </w:rPr>
      </w:pPr>
    </w:p>
    <w:p w14:paraId="14BCE766" w14:textId="77777777" w:rsidR="00644018" w:rsidRDefault="00644018" w:rsidP="005A1990">
      <w:pPr>
        <w:rPr>
          <w:lang w:val="en-AU" w:bidi="th-TH"/>
        </w:rPr>
      </w:pPr>
    </w:p>
    <w:p w14:paraId="3381BEBA" w14:textId="77777777" w:rsidR="00644018" w:rsidRDefault="00644018" w:rsidP="005A1990">
      <w:pPr>
        <w:rPr>
          <w:lang w:val="en-AU" w:bidi="th-TH"/>
        </w:rPr>
      </w:pPr>
    </w:p>
    <w:p w14:paraId="7DC7703D" w14:textId="6723DF37" w:rsidR="00644018" w:rsidRDefault="00644018" w:rsidP="005A1990">
      <w:pPr>
        <w:rPr>
          <w:lang w:val="en-AU" w:bidi="th-TH"/>
        </w:rPr>
      </w:pPr>
    </w:p>
    <w:p w14:paraId="66372934" w14:textId="57A16398" w:rsidR="00E20728" w:rsidRDefault="00E20728" w:rsidP="005A1990">
      <w:pPr>
        <w:rPr>
          <w:lang w:val="en-AU" w:bidi="th-TH"/>
        </w:rPr>
      </w:pPr>
    </w:p>
    <w:p w14:paraId="657697FB" w14:textId="45946E7F" w:rsidR="00E20728" w:rsidRDefault="00E20728" w:rsidP="005A1990">
      <w:pPr>
        <w:rPr>
          <w:lang w:val="en-AU" w:bidi="th-TH"/>
        </w:rPr>
      </w:pPr>
    </w:p>
    <w:p w14:paraId="6A5FC877" w14:textId="2C63B7E7" w:rsidR="00E20728" w:rsidRDefault="00E20728" w:rsidP="005A1990">
      <w:pPr>
        <w:rPr>
          <w:lang w:val="en-AU" w:bidi="th-TH"/>
        </w:rPr>
      </w:pPr>
    </w:p>
    <w:p w14:paraId="0892E25A" w14:textId="027E28F9" w:rsidR="00E20728" w:rsidRDefault="00E20728" w:rsidP="005A1990">
      <w:pPr>
        <w:rPr>
          <w:lang w:val="en-AU" w:bidi="th-TH"/>
        </w:rPr>
      </w:pPr>
    </w:p>
    <w:p w14:paraId="3CF69AEC" w14:textId="77777777" w:rsidR="00E20728" w:rsidRPr="005A1990" w:rsidRDefault="00E20728" w:rsidP="005A1990">
      <w:pPr>
        <w:rPr>
          <w:lang w:val="en-AU" w:bidi="th-TH"/>
        </w:rPr>
      </w:pPr>
    </w:p>
    <w:p w14:paraId="09694C24" w14:textId="6941F319" w:rsidR="002870BA" w:rsidRPr="007D4C84" w:rsidRDefault="002870BA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</w:t>
      </w:r>
      <w:r w:rsidR="00382501"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และโครงสร้างของหลักสูตร</w:t>
      </w:r>
    </w:p>
    <w:p w14:paraId="279AA63F" w14:textId="77777777" w:rsidR="00233E6E" w:rsidRPr="00572225" w:rsidRDefault="00233E6E" w:rsidP="00233E6E">
      <w:pPr>
        <w:rPr>
          <w:sz w:val="16"/>
          <w:szCs w:val="16"/>
          <w:lang w:bidi="th-TH"/>
        </w:rPr>
      </w:pPr>
    </w:p>
    <w:p w14:paraId="72E875F5" w14:textId="77777777" w:rsidR="00233E6E" w:rsidRPr="005A0468" w:rsidRDefault="00233E6E" w:rsidP="00CA5295">
      <w:pPr>
        <w:tabs>
          <w:tab w:val="left" w:pos="284"/>
          <w:tab w:val="left" w:pos="10110"/>
        </w:tabs>
        <w:spacing w:line="370" w:lineRule="exact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ระบบการจัดการศึกษา </w:t>
      </w:r>
    </w:p>
    <w:p w14:paraId="5B02253F" w14:textId="735B75C4" w:rsidR="005A084D" w:rsidRDefault="00233E6E" w:rsidP="00CA5295">
      <w:pPr>
        <w:tabs>
          <w:tab w:val="left" w:pos="284"/>
          <w:tab w:val="left" w:pos="709"/>
          <w:tab w:val="left" w:pos="1440"/>
          <w:tab w:val="left" w:pos="10110"/>
        </w:tabs>
        <w:spacing w:line="37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 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5A084D" w:rsidRPr="00BC28F8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</w:t>
      </w:r>
      <w:r w:rsidR="001366C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พ.ศ. 2565</w:t>
      </w:r>
      <w:r w:rsidR="00E2072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และประกาศสภามหาวิทยาลัยเทคโนโลยี</w:t>
      </w:r>
      <w:proofErr w:type="spellStart"/>
      <w:r w:rsidR="00E2072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สุร</w:t>
      </w:r>
      <w:proofErr w:type="spellEnd"/>
      <w:r w:rsidR="00E2072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นารี เรื่อง ระบบการจัดการศึกษ</w:t>
      </w:r>
      <w:r w:rsidR="006721E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า และการคิด</w:t>
      </w:r>
      <w:r w:rsidR="00E2072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หน่วยกิต พ.ศ. 2565</w:t>
      </w:r>
      <w:r w:rsidR="00FB2E23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ฉบับที่ 1 และฉบับที่ 2 พ.ศ. 2566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="005A084D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</w:t>
      </w:r>
      <w:r w:rsidR="001F77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ตามกรณีที่หลักสูตรถือปฏิบัติ </w:t>
      </w:r>
      <w:r w:rsidR="00E75DE9" w:rsidRPr="007208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โดยระบุ</w:t>
      </w:r>
      <w:r w:rsidR="001F771A" w:rsidRPr="007208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รูปแบบใดรูปแบบหนึ่ง</w:t>
      </w:r>
      <w:r w:rsidR="00E75DE9" w:rsidRPr="007208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เท่านั้น</w:t>
      </w:r>
      <w:r w:rsidR="001F771A" w:rsidRPr="007208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F77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ดังนี้</w:t>
      </w:r>
    </w:p>
    <w:p w14:paraId="26F9B3CC" w14:textId="3E85BA55" w:rsidR="001F771A" w:rsidRPr="00D74822" w:rsidRDefault="001F771A" w:rsidP="00CA5295">
      <w:pPr>
        <w:tabs>
          <w:tab w:val="left" w:pos="284"/>
          <w:tab w:val="left" w:pos="709"/>
          <w:tab w:val="left" w:pos="1440"/>
          <w:tab w:val="left" w:pos="10110"/>
        </w:tabs>
        <w:spacing w:line="370" w:lineRule="exact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748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กรณีเป็นหลักสูตรปกติ</w:t>
      </w:r>
      <w:r w:rsidR="00D7482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B7F4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44075E3D" w14:textId="77777777" w:rsidR="003B7F47" w:rsidRPr="00720883" w:rsidRDefault="00E20728" w:rsidP="003B7F47">
      <w:pPr>
        <w:spacing w:line="400" w:lineRule="exact"/>
        <w:ind w:firstLine="1701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มหาวิทยาลัยจัดการศึกษา</w:t>
      </w:r>
      <w:r w:rsidR="006A48BA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ระบบ</w:t>
      </w:r>
      <w:r w:rsidR="001302C0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ไตรภาค </w:t>
      </w:r>
      <w:r w:rsidR="00146238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302C0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ปีการศึกษาแบ่งออกเป็น </w:t>
      </w:r>
      <w:r w:rsidR="00146238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1302C0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ภาคการศึกษาปกติ </w:t>
      </w:r>
      <w:r w:rsidR="00146238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302C0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ภาคการศึกษาปกติ</w:t>
      </w:r>
      <w:r w:rsidR="000B4406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มีระยะเวลาศึกษาไม่น้อยกว่า </w:t>
      </w:r>
      <w:r w:rsidR="00146238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12</w:t>
      </w:r>
      <w:r w:rsidR="000B4406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สัปดาห์</w:t>
      </w:r>
    </w:p>
    <w:p w14:paraId="6822EE87" w14:textId="436C79F1" w:rsidR="00D74822" w:rsidRPr="00720883" w:rsidRDefault="00D74822" w:rsidP="003B7F47">
      <w:pPr>
        <w:pStyle w:val="ListParagraph"/>
        <w:numPr>
          <w:ilvl w:val="0"/>
          <w:numId w:val="9"/>
        </w:numPr>
        <w:spacing w:line="400" w:lineRule="exact"/>
        <w:ind w:left="170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กรณีเป็นหลักสูตรระบบปีการศึก</w:t>
      </w:r>
      <w:r w:rsidR="003B7F47"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ษา</w:t>
      </w: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B7F47"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615740CE" w14:textId="248D6CD9" w:rsidR="003B7F47" w:rsidRPr="00720883" w:rsidRDefault="003B7F47" w:rsidP="003B7F47">
      <w:pPr>
        <w:pStyle w:val="ListParagraph"/>
        <w:spacing w:line="400" w:lineRule="exact"/>
        <w:ind w:left="0" w:firstLine="1701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มหาวิทยาลัยจัดการศึกษาระบบปีการศึกษา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เป็นการเรียนเก็บหน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วยกิ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ตแบบป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</w:t>
      </w:r>
      <w:r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โดยระยะเวลาการศึกษาขึ้น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ูกับหน</w:t>
      </w:r>
      <w:proofErr w:type="spellStart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วยกิตข</w:t>
      </w:r>
      <w:proofErr w:type="spellEnd"/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องแต</w:t>
      </w:r>
      <w:r w:rsidR="005E194F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ละรายวิชา</w:t>
      </w:r>
      <w:r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หรือกลุ</w:t>
      </w: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มรายวิชา</w:t>
      </w:r>
    </w:p>
    <w:p w14:paraId="0321DA2B" w14:textId="25F64660" w:rsidR="00D74822" w:rsidRPr="00720883" w:rsidRDefault="00D74822" w:rsidP="00097370">
      <w:pPr>
        <w:spacing w:line="400" w:lineRule="exact"/>
        <w:ind w:firstLine="1418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 กรณีเป็นหลักสูตร</w:t>
      </w:r>
      <w:r w:rsidR="00517413"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คลังหน่วยกิต</w:t>
      </w: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17413" w:rsidRPr="00720883">
        <w:rPr>
          <w:rFonts w:ascii="TH SarabunPSK" w:hAnsi="TH SarabunPSK" w:cs="TH SarabunPSK"/>
          <w:sz w:val="32"/>
          <w:szCs w:val="32"/>
          <w:lang w:bidi="th-TH"/>
        </w:rPr>
        <w:t>.</w:t>
      </w:r>
      <w:r w:rsidR="00517413"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60DE3934" w14:textId="1FF47192" w:rsidR="00D74822" w:rsidRPr="00720883" w:rsidRDefault="00517413" w:rsidP="00097370">
      <w:pPr>
        <w:spacing w:line="400" w:lineRule="exact"/>
        <w:ind w:firstLine="1418"/>
        <w:rPr>
          <w:rFonts w:ascii="TH SarabunPSK" w:hAnsi="TH SarabunPSK" w:cs="TH SarabunPSK"/>
          <w:sz w:val="32"/>
          <w:szCs w:val="32"/>
        </w:rPr>
      </w:pP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มหาวิทยาลัยจัดการศึกษา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ระบบคลังหน่วยกิต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เป็นระบบและกลไกในการเทียบโอนความรู้</w:t>
      </w:r>
      <w:r w:rsidR="00D74822"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ความสามารถและหรือสมรรถนะที่ได้จากการศึกษาในระบบ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การศึกษานอกระบบ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การศึกษาตามอัธยาศัย</w:t>
      </w:r>
      <w:r w:rsidR="00D74822" w:rsidRPr="00720883">
        <w:rPr>
          <w:rFonts w:ascii="TH SarabunPSK" w:hAnsi="TH SarabunPSK" w:cs="TH SarabunPSK"/>
          <w:sz w:val="32"/>
          <w:szCs w:val="32"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และจากประสบการณ์บุคคล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มาเก็บสะสมไว้ในคลังหน่วย</w:t>
      </w:r>
      <w:proofErr w:type="spellStart"/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กิตข</w:t>
      </w:r>
      <w:proofErr w:type="spellEnd"/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องมหาวิทยาลัย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822" w:rsidRPr="00720883">
        <w:rPr>
          <w:rFonts w:ascii="TH SarabunPSK" w:hAnsi="TH SarabunPSK" w:cs="TH SarabunPSK"/>
          <w:sz w:val="32"/>
          <w:szCs w:val="32"/>
          <w:cs/>
          <w:lang w:bidi="th-TH"/>
        </w:rPr>
        <w:t>โดยไม่จำกัดระยะเวลา</w:t>
      </w:r>
      <w:r w:rsidR="00D74822" w:rsidRPr="00720883">
        <w:rPr>
          <w:rFonts w:ascii="TH SarabunPSK" w:hAnsi="TH SarabunPSK" w:cs="TH SarabunPSK"/>
          <w:sz w:val="32"/>
          <w:szCs w:val="32"/>
          <w:cs/>
        </w:rPr>
        <w:t>”</w:t>
      </w:r>
    </w:p>
    <w:p w14:paraId="42F24D44" w14:textId="77777777" w:rsidR="006D1F25" w:rsidRPr="00720883" w:rsidRDefault="006D1F25" w:rsidP="00CA5295">
      <w:pPr>
        <w:tabs>
          <w:tab w:val="left" w:pos="284"/>
          <w:tab w:val="left" w:pos="792"/>
          <w:tab w:val="left" w:pos="1440"/>
          <w:tab w:val="left" w:pos="10110"/>
        </w:tabs>
        <w:spacing w:line="37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08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1.2  การจัดการศึกษาภาคฤดูร้อน </w:t>
      </w:r>
      <w:r w:rsidRPr="00720883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(ระบุว่ามีการจัดการเรียนการสอนในภาคฤดูร้อนหรือไม่)</w:t>
      </w:r>
      <w:r w:rsidRPr="007208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ให้ระบุว่า</w:t>
      </w:r>
    </w:p>
    <w:p w14:paraId="648B0CD5" w14:textId="77777777" w:rsidR="006D1F25" w:rsidRPr="00720883" w:rsidRDefault="006D1F25" w:rsidP="00CA5295">
      <w:pPr>
        <w:tabs>
          <w:tab w:val="left" w:pos="1386"/>
          <w:tab w:val="left" w:pos="10110"/>
        </w:tabs>
        <w:spacing w:line="370" w:lineRule="exact"/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  <w:r w:rsidR="00265DB0" w:rsidRPr="007208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ไม่มี</w:t>
      </w:r>
      <w:r w:rsidRPr="0072088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การจัดการเรียนการสอนภาคฤดูร้อน </w:t>
      </w:r>
    </w:p>
    <w:p w14:paraId="45782D22" w14:textId="0DA37238" w:rsidR="006D1F25" w:rsidRPr="00720883" w:rsidRDefault="006D1F25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1.3  การเทียบเคียงหน่วยกิตในระบบทวิภาค </w:t>
      </w:r>
      <w:r w:rsidRPr="00720883">
        <w:rPr>
          <w:rFonts w:ascii="TH SarabunPSK" w:hAnsi="TH SarabunPSK" w:cs="TH SarabunPSK" w:hint="cs"/>
          <w:b/>
          <w:bCs/>
          <w:i/>
          <w:iCs/>
          <w:color w:val="auto"/>
          <w:sz w:val="28"/>
          <w:szCs w:val="28"/>
          <w:cs/>
        </w:rPr>
        <w:t>(</w:t>
      </w:r>
      <w:r w:rsidR="00993C28"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>กรณี</w:t>
      </w:r>
      <w:r w:rsidR="00993C28"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ใช้ระบบการศึกษาแบบ</w:t>
      </w:r>
      <w:r w:rsidR="00993C28"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>ไตรภาค</w:t>
      </w:r>
      <w:r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ในการจัดการเรียนการสอนให้แสดงการเทียบเคียงกับระบบทวิภาค</w:t>
      </w:r>
      <w:r w:rsidR="00993C28"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 ตามประกาศสภามหาวิทยาลัย มทส. เรื่อง ระบบการจัดการศึกษา </w:t>
      </w:r>
      <w:r w:rsidR="00091E2E"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และการคิดหน่วยกิต</w:t>
      </w:r>
      <w:r w:rsidR="00091E2E"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</w:t>
      </w:r>
      <w:r w:rsidR="00091E2E"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พ.ศ. 2565</w:t>
      </w:r>
      <w:r w:rsidR="005E194F"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 </w:t>
      </w:r>
      <w:r w:rsidR="005E194F" w:rsidRPr="00720883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ฉบับที่ 1 และฉบับที่ 2 พ.ศ. 2566</w:t>
      </w:r>
      <w:r w:rsidRPr="00720883">
        <w:rPr>
          <w:rFonts w:ascii="TH SarabunPSK" w:hAnsi="TH SarabunPSK" w:cs="TH SarabunPSK" w:hint="cs"/>
          <w:i/>
          <w:iCs/>
          <w:color w:val="auto"/>
          <w:sz w:val="28"/>
          <w:szCs w:val="28"/>
          <w:cs/>
        </w:rPr>
        <w:t xml:space="preserve">) </w:t>
      </w:r>
      <w:r w:rsidRPr="007208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ให้ระบุว่า</w:t>
      </w:r>
    </w:p>
    <w:p w14:paraId="5DF36BE5" w14:textId="56D78E49" w:rsidR="005A5E72" w:rsidRPr="00720883" w:rsidRDefault="005A5E72" w:rsidP="005B6BCE">
      <w:pPr>
        <w:pStyle w:val="Default"/>
        <w:spacing w:line="370" w:lineRule="exact"/>
        <w:ind w:left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กรณีเป็นหลักสูตรปกติ ให้ระบุว่า</w:t>
      </w:r>
    </w:p>
    <w:p w14:paraId="7030BE75" w14:textId="4019760A" w:rsidR="006D1F25" w:rsidRPr="00720883" w:rsidRDefault="00EC222D" w:rsidP="005B6BCE">
      <w:pPr>
        <w:pStyle w:val="Default"/>
        <w:spacing w:line="370" w:lineRule="exact"/>
        <w:ind w:firstLine="170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ระบบไตรภาค</w:t>
      </w:r>
      <w:r w:rsidRPr="00720883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bookmarkStart w:id="2" w:name="_Hlk139274239"/>
      <w:r w:rsidRPr="00720883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ให้ใช้สัดส่วนหน่วยกิต โดย</w:t>
      </w:r>
      <w:r w:rsidRPr="00720883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</w:t>
      </w:r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</w:t>
      </w:r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หน่วย</w:t>
      </w:r>
      <w:proofErr w:type="spellStart"/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กิ</w:t>
      </w:r>
      <w:proofErr w:type="spellEnd"/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ตระบบไตรภาค เทียบได้กับ </w:t>
      </w:r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12</w:t>
      </w:r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/</w:t>
      </w:r>
      <w:r w:rsidR="006D1F25" w:rsidRPr="00720883">
        <w:rPr>
          <w:rFonts w:ascii="TH SarabunPSK" w:hAnsi="TH SarabunPSK" w:cs="TH SarabunPSK"/>
          <w:color w:val="auto"/>
          <w:spacing w:val="-6"/>
          <w:sz w:val="32"/>
          <w:szCs w:val="32"/>
        </w:rPr>
        <w:t>15</w:t>
      </w:r>
      <w:r w:rsidR="007A06F5" w:rsidRPr="00720883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หน่วยกิต</w:t>
      </w:r>
      <w:r w:rsidR="00297567" w:rsidRPr="00720883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 xml:space="preserve">  </w:t>
      </w:r>
      <w:r w:rsidR="007A06F5"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ระบบทวิภาค </w:t>
      </w:r>
      <w:r w:rsidR="006D1F25" w:rsidRPr="00720883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297567"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D1F25" w:rsidRPr="00720883">
        <w:rPr>
          <w:rFonts w:ascii="TH SarabunPSK" w:hAnsi="TH SarabunPSK" w:cs="TH SarabunPSK"/>
          <w:color w:val="auto"/>
          <w:sz w:val="32"/>
          <w:szCs w:val="32"/>
        </w:rPr>
        <w:t>4</w:t>
      </w:r>
      <w:r w:rsidR="006D1F25"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proofErr w:type="spellStart"/>
      <w:r w:rsidR="006D1F25"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="006D1F25"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ตระบบทวิภาค เทียบได้กับ </w:t>
      </w:r>
      <w:r w:rsidR="006D1F25" w:rsidRPr="00720883">
        <w:rPr>
          <w:rFonts w:ascii="TH SarabunPSK" w:hAnsi="TH SarabunPSK" w:cs="TH SarabunPSK"/>
          <w:color w:val="auto"/>
          <w:sz w:val="32"/>
          <w:szCs w:val="32"/>
        </w:rPr>
        <w:t>5</w:t>
      </w:r>
      <w:r w:rsidR="00ED68A4"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proofErr w:type="spellStart"/>
      <w:r w:rsidR="00ED68A4"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="00ED68A4" w:rsidRPr="00720883">
        <w:rPr>
          <w:rFonts w:ascii="TH SarabunPSK" w:hAnsi="TH SarabunPSK" w:cs="TH SarabunPSK"/>
          <w:color w:val="auto"/>
          <w:sz w:val="32"/>
          <w:szCs w:val="32"/>
          <w:cs/>
        </w:rPr>
        <w:t>ต</w:t>
      </w:r>
      <w:r w:rsidR="006D1F25" w:rsidRPr="00720883">
        <w:rPr>
          <w:rFonts w:ascii="TH SarabunPSK" w:hAnsi="TH SarabunPSK" w:cs="TH SarabunPSK"/>
          <w:color w:val="auto"/>
          <w:sz w:val="32"/>
          <w:szCs w:val="32"/>
          <w:cs/>
        </w:rPr>
        <w:t>ระบบไตรภาค</w:t>
      </w:r>
      <w:r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bookmarkEnd w:id="2"/>
    </w:p>
    <w:p w14:paraId="591D336E" w14:textId="0FAD0B2F" w:rsidR="005A5E72" w:rsidRPr="00720883" w:rsidRDefault="005B6BCE" w:rsidP="005B6BCE">
      <w:pPr>
        <w:pStyle w:val="Default"/>
        <w:tabs>
          <w:tab w:val="left" w:pos="1701"/>
        </w:tabs>
        <w:spacing w:line="370" w:lineRule="exact"/>
        <w:ind w:firstLine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2.</w:t>
      </w: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กรณีเป็นหลักสูตรระบบปีการศึกษา ให้ระบุว่า</w:t>
      </w:r>
    </w:p>
    <w:p w14:paraId="4F26592C" w14:textId="6135457B" w:rsidR="001F771A" w:rsidRPr="00720883" w:rsidRDefault="005E194F" w:rsidP="003C5F25">
      <w:pPr>
        <w:pStyle w:val="Default"/>
        <w:spacing w:line="370" w:lineRule="exact"/>
        <w:ind w:firstLine="156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 w:hint="cs"/>
          <w:b/>
          <w:bCs/>
          <w:color w:val="auto"/>
          <w:spacing w:val="-10"/>
          <w:sz w:val="32"/>
          <w:szCs w:val="32"/>
          <w:cs/>
        </w:rPr>
        <w:t xml:space="preserve">ระบบปีการศึกษา 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ให้ใช้สัดส่วนหน่วยกิต โดย 1 หน่วย</w:t>
      </w:r>
      <w:proofErr w:type="spellStart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ตระบบไตรภาค เทียบได้กับ 12/15 หน่วยกิต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 ระบบทวิภาค หรือ 4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ตระบบทวิภาค เทียบได้กับ 5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ตระบบไตรภาค</w:t>
      </w:r>
    </w:p>
    <w:p w14:paraId="4CBDFCF5" w14:textId="1587C60B" w:rsidR="005B6BCE" w:rsidRPr="00720883" w:rsidRDefault="005B6BCE" w:rsidP="00EC222D">
      <w:pPr>
        <w:pStyle w:val="Default"/>
        <w:spacing w:line="370" w:lineRule="exact"/>
        <w:ind w:firstLine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3. กรณีเป็นหลักสูตรคลังหน่วยกิต .ให้ระบุว่า</w:t>
      </w:r>
    </w:p>
    <w:p w14:paraId="2126D112" w14:textId="7BF288D2" w:rsidR="00EC222D" w:rsidRPr="00720883" w:rsidRDefault="009164CC" w:rsidP="003C5F25">
      <w:pPr>
        <w:pStyle w:val="Default"/>
        <w:spacing w:line="370" w:lineRule="exact"/>
        <w:ind w:firstLine="170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2088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ระบบการเรียนรู้ตลอดชีวิต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ให้ใช้สัดส่วนหน่วยกิต โดย </w:t>
      </w:r>
      <w:r w:rsidR="00297567"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z w:val="32"/>
          <w:szCs w:val="32"/>
          <w:cs/>
        </w:rPr>
        <w:t xml:space="preserve">ตระบบการเรียนรู้ตลอดชีวิต </w:t>
      </w:r>
      <w:r w:rsidR="00297567" w:rsidRPr="007208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เทียบได้กับ </w:t>
      </w:r>
      <w:r w:rsidR="00297567" w:rsidRPr="00720883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12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/</w:t>
      </w:r>
      <w:r w:rsidR="00297567" w:rsidRPr="00720883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15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ตระบบทวิภาคหรือ </w:t>
      </w:r>
      <w:r w:rsidR="00297567" w:rsidRPr="00720883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>4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ตระบบทวิภาค เทียบได้กับ </w:t>
      </w:r>
      <w:r w:rsidR="00297567" w:rsidRPr="00720883">
        <w:rPr>
          <w:rFonts w:ascii="TH SarabunPSK" w:hAnsi="TH SarabunPSK" w:cs="TH SarabunPSK"/>
          <w:color w:val="auto"/>
          <w:spacing w:val="-10"/>
          <w:sz w:val="32"/>
          <w:szCs w:val="32"/>
        </w:rPr>
        <w:t>5</w:t>
      </w:r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 xml:space="preserve"> หน่วย</w:t>
      </w:r>
      <w:proofErr w:type="spellStart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กิ</w:t>
      </w:r>
      <w:proofErr w:type="spellEnd"/>
      <w:r w:rsidRPr="00720883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ตระบบการเรียนรู้ตลอดชีวิต</w:t>
      </w:r>
    </w:p>
    <w:p w14:paraId="64B88C2C" w14:textId="77777777" w:rsidR="00EC222D" w:rsidRPr="00720883" w:rsidRDefault="00EC222D" w:rsidP="00EC222D">
      <w:pPr>
        <w:pStyle w:val="Default"/>
        <w:spacing w:line="370" w:lineRule="exact"/>
        <w:ind w:firstLine="1418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90771F0" w14:textId="77777777" w:rsidR="006D1F25" w:rsidRPr="00CA5295" w:rsidRDefault="006D1F25" w:rsidP="006D1F25">
      <w:pPr>
        <w:tabs>
          <w:tab w:val="left" w:pos="270"/>
          <w:tab w:val="left" w:pos="1418"/>
          <w:tab w:val="left" w:pos="10110"/>
        </w:tabs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4DAAB929" w14:textId="77777777" w:rsidR="006D1F25" w:rsidRPr="007D4C84" w:rsidRDefault="006D1F25" w:rsidP="00572225">
      <w:pPr>
        <w:tabs>
          <w:tab w:val="left" w:pos="270"/>
          <w:tab w:val="left" w:pos="10110"/>
        </w:tabs>
        <w:spacing w:line="38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14:paraId="298E43D8" w14:textId="77777777" w:rsidR="006D1F25" w:rsidRDefault="006D1F25" w:rsidP="00572225">
      <w:pPr>
        <w:tabs>
          <w:tab w:val="left" w:pos="601"/>
          <w:tab w:val="left" w:pos="792"/>
          <w:tab w:val="left" w:pos="1440"/>
          <w:tab w:val="left" w:pos="10110"/>
        </w:tabs>
        <w:spacing w:line="380" w:lineRule="exact"/>
        <w:ind w:left="256"/>
        <w:rPr>
          <w:rFonts w:ascii="TH SarabunPSK" w:hAnsi="TH SarabunPSK" w:cs="TH SarabunPSK"/>
          <w:sz w:val="28"/>
          <w:szCs w:val="28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2.1  วัน – เวลาในการดำเนินการเรียนการสอน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(ระบุช่วงเวลาการจัดการเรียนการสอนที่ให้นักศึกษาเรียน)</w:t>
      </w:r>
      <w:r w:rsidRPr="005A084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51CD892A" w14:textId="77777777" w:rsidR="006D1F25" w:rsidRPr="007D4C84" w:rsidRDefault="006D1F25" w:rsidP="00572225">
      <w:pPr>
        <w:tabs>
          <w:tab w:val="left" w:pos="690"/>
          <w:tab w:val="left" w:pos="1440"/>
          <w:tab w:val="left" w:pos="10110"/>
        </w:tabs>
        <w:spacing w:line="380" w:lineRule="exact"/>
        <w:ind w:left="21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5513E5FA" w14:textId="77777777"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rtl/>
          <w:cs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 1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ตุลาคม</w:t>
      </w:r>
    </w:p>
    <w:p w14:paraId="776A79DD" w14:textId="77777777"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2  เดือนพฤศจิกายน –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กุมภาพันธ์</w:t>
      </w:r>
    </w:p>
    <w:p w14:paraId="4AD20F84" w14:textId="77777777" w:rsidR="006D1F25" w:rsidRPr="00F13FA6" w:rsidRDefault="006D1F25" w:rsidP="00572225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3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</w:p>
    <w:p w14:paraId="77AA1B15" w14:textId="55A4C510" w:rsidR="00F13FA6" w:rsidRDefault="006D1F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2.2 </w:t>
      </w:r>
      <w:r w:rsidR="000B0E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(ระบุคุณสมบัติผู้เข้าศึกษาในหลักสูตรที่สอดคล้องกับระดับการศึกษา</w:t>
      </w:r>
      <w:r w:rsidRPr="00C1254C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ตามเกณฑ์มาตรฐานหลักสูตรระดับ</w:t>
      </w:r>
      <w:r w:rsidR="00C1254C" w:rsidRPr="00C1254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>ปริญญารี พ.ศ.2565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อาทิ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เร็จการศึกษาระดับมัธยมศึกษาตอนปลาย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ในกรณีที่มีเกณฑ์คุณสมบัติเพิ่มเติมต้องระบุให้ครบและชัดเจน)</w:t>
      </w:r>
      <w:r w:rsidRPr="00FC079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53DDF68E" w14:textId="77777777" w:rsidR="006D1F25" w:rsidRDefault="00F13FA6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D68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05487E3B" w14:textId="6BF50587" w:rsidR="00ED68A4" w:rsidRPr="000A344D" w:rsidRDefault="00ED68A4" w:rsidP="00572225">
      <w:pPr>
        <w:tabs>
          <w:tab w:val="left" w:pos="1418"/>
        </w:tabs>
        <w:autoSpaceDE w:val="0"/>
        <w:autoSpaceDN w:val="0"/>
        <w:adjustRightInd w:val="0"/>
        <w:spacing w:line="380" w:lineRule="exact"/>
        <w:ind w:left="426" w:hanging="392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>เป็นไปตามข้อบังคับมหาวิทยาลัยเทคโนโลยี</w:t>
      </w:r>
      <w:proofErr w:type="spellStart"/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สุร</w:t>
      </w:r>
      <w:proofErr w:type="spellEnd"/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นารี ว่าด้วยการศึกษาขั้นปริญญา</w:t>
      </w:r>
      <w:r w:rsidRPr="000A344D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ตรี </w:t>
      </w:r>
      <w:r w:rsidRPr="000A344D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672CFC" w:rsidRPr="0078641E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16006B" w:rsidRPr="0078641E">
        <w:rPr>
          <w:rFonts w:ascii="TH SarabunPSK" w:hAnsi="TH SarabunPSK" w:cs="TH SarabunPSK"/>
          <w:color w:val="FF0000"/>
          <w:sz w:val="32"/>
          <w:szCs w:val="32"/>
        </w:rPr>
        <w:t>6</w:t>
      </w:r>
    </w:p>
    <w:p w14:paraId="491F4C57" w14:textId="77777777" w:rsidR="00ED68A4" w:rsidRPr="000A344D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FF0000"/>
          <w:sz w:val="32"/>
          <w:szCs w:val="32"/>
        </w:rPr>
      </w:pP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ab/>
        <w:t>คุณสมบัติของผู้เข้าศึกษาในการจัดการศึกษาวิศวกรรม</w:t>
      </w:r>
      <w:proofErr w:type="spellStart"/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ศา</w:t>
      </w:r>
      <w:proofErr w:type="spellEnd"/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สตรบัณฑิตแบบก้าวหน้า </w:t>
      </w:r>
    </w:p>
    <w:p w14:paraId="50C07434" w14:textId="77777777" w:rsidR="00ED68A4" w:rsidRPr="000A344D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FF0000"/>
          <w:sz w:val="32"/>
          <w:szCs w:val="32"/>
        </w:rPr>
      </w:pP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ผู้เข้าศึกษาแรกเข้าชั้นปีที่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 xml:space="preserve"> 1 </w:t>
      </w:r>
    </w:p>
    <w:p w14:paraId="0236DD7D" w14:textId="77777777" w:rsidR="00ED68A4" w:rsidRPr="000A344D" w:rsidRDefault="00ED68A4" w:rsidP="00572225">
      <w:pPr>
        <w:pStyle w:val="Default"/>
        <w:spacing w:line="380" w:lineRule="exact"/>
        <w:ind w:left="2977"/>
        <w:rPr>
          <w:rFonts w:ascii="TH SarabunPSK" w:hAnsi="TH SarabunPSK" w:cs="TH SarabunPSK"/>
          <w:color w:val="FF0000"/>
          <w:sz w:val="32"/>
          <w:szCs w:val="32"/>
        </w:rPr>
      </w:pP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 xml:space="preserve">) คุณสมบัติของผู้เข้าศึกษาเป็นไปตามข้อบังคับมหาวิทยาลัยเทคโนโลยี </w:t>
      </w:r>
    </w:p>
    <w:p w14:paraId="0DDBBBC9" w14:textId="403FCB8D" w:rsidR="00ED68A4" w:rsidRPr="0078641E" w:rsidRDefault="00572225" w:rsidP="00572225">
      <w:pPr>
        <w:pStyle w:val="Default"/>
        <w:tabs>
          <w:tab w:val="left" w:pos="3261"/>
        </w:tabs>
        <w:spacing w:line="380" w:lineRule="exact"/>
        <w:ind w:left="2977"/>
        <w:rPr>
          <w:rFonts w:ascii="TH SarabunPSK" w:hAnsi="TH SarabunPSK" w:cs="TH SarabunPSK"/>
          <w:color w:val="FF0000"/>
          <w:sz w:val="32"/>
          <w:szCs w:val="32"/>
        </w:rPr>
      </w:pPr>
      <w:r w:rsidRPr="000A34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spellStart"/>
      <w:r w:rsidR="00ED68A4" w:rsidRPr="000A344D">
        <w:rPr>
          <w:rFonts w:ascii="TH SarabunPSK" w:hAnsi="TH SarabunPSK" w:cs="TH SarabunPSK"/>
          <w:color w:val="FF0000"/>
          <w:sz w:val="32"/>
          <w:szCs w:val="32"/>
          <w:cs/>
        </w:rPr>
        <w:t>สุร</w:t>
      </w:r>
      <w:proofErr w:type="spellEnd"/>
      <w:r w:rsidR="00ED68A4" w:rsidRPr="000A344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นารี ว่าด้วยการศึกษาขั้นปริญญาตรี </w:t>
      </w:r>
      <w:r w:rsidR="00ED68A4" w:rsidRPr="0078641E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</w:t>
      </w:r>
      <w:r w:rsidR="00EA70A5" w:rsidRPr="0078641E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EA70A5" w:rsidRPr="0078641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0A344D" w:rsidRPr="0078641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ED68A4" w:rsidRPr="0078641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D68A4" w:rsidRPr="0078641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(ภาคผนวก </w:t>
      </w:r>
      <w:r w:rsidR="0078641E" w:rsidRPr="0078641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</w:t>
      </w:r>
      <w:r w:rsidR="00ED68A4" w:rsidRPr="0078641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  <w:r w:rsidR="00ED68A4" w:rsidRPr="007864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5CF1CB1" w14:textId="2CCB65E6" w:rsidR="00823E6D" w:rsidRPr="0078641E" w:rsidRDefault="00ED68A4" w:rsidP="00F00890">
      <w:pPr>
        <w:pStyle w:val="Default"/>
        <w:spacing w:line="380" w:lineRule="exact"/>
        <w:ind w:left="2977"/>
        <w:rPr>
          <w:rFonts w:ascii="TH SarabunPSK" w:hAnsi="TH SarabunPSK" w:cs="TH SarabunPSK"/>
          <w:color w:val="FF0000"/>
          <w:sz w:val="32"/>
          <w:szCs w:val="32"/>
        </w:rPr>
      </w:pP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 xml:space="preserve">) มีทักษะการสื่อสารภาษาไทยและภาษาอังกฤษอยู่ในระดับดี </w:t>
      </w:r>
      <w:r w:rsidRPr="007864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5C51E6B" w14:textId="77777777" w:rsidR="00572225" w:rsidRPr="0078641E" w:rsidRDefault="00572225" w:rsidP="00572225">
      <w:pPr>
        <w:pStyle w:val="Default"/>
        <w:spacing w:line="380" w:lineRule="exact"/>
        <w:ind w:left="2268"/>
        <w:rPr>
          <w:rFonts w:ascii="TH SarabunPSK" w:hAnsi="TH SarabunPSK" w:cs="TH SarabunPSK"/>
          <w:color w:val="FF0000"/>
          <w:sz w:val="32"/>
          <w:szCs w:val="32"/>
        </w:rPr>
      </w:pPr>
      <w:r w:rsidRPr="0078641E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ผู้เข้าศึกษาแรกเข้าชั้นปีที่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 xml:space="preserve"> 2 </w:t>
      </w: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หรือชั้นปีที่</w:t>
      </w:r>
      <w:r w:rsidRPr="0078641E">
        <w:rPr>
          <w:rFonts w:ascii="TH SarabunPSK" w:hAnsi="TH SarabunPSK" w:cs="TH SarabunPSK"/>
          <w:color w:val="FF0000"/>
          <w:sz w:val="32"/>
          <w:szCs w:val="32"/>
        </w:rPr>
        <w:t xml:space="preserve"> 3 </w:t>
      </w:r>
    </w:p>
    <w:p w14:paraId="262CEDE0" w14:textId="5398AC38" w:rsidR="00572225" w:rsidRPr="0078641E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คุณสมบัติของผู้เข้าศึกษาเป็นไปตามข้อบังคับมหาวิทยาลัยเทคโนโลยี</w:t>
      </w:r>
      <w:proofErr w:type="spellStart"/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>สุร</w:t>
      </w:r>
      <w:proofErr w:type="spellEnd"/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นารี </w:t>
      </w:r>
    </w:p>
    <w:p w14:paraId="586F1189" w14:textId="0F7FBE58" w:rsidR="00572225" w:rsidRPr="00A04213" w:rsidRDefault="00572225" w:rsidP="00EA70A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78641E">
        <w:rPr>
          <w:rFonts w:ascii="TH SarabunPSK" w:hAnsi="TH SarabunPSK" w:cs="TH SarabunPSK"/>
          <w:color w:val="FF0000"/>
          <w:sz w:val="32"/>
          <w:szCs w:val="32"/>
          <w:cs/>
        </w:rPr>
        <w:t xml:space="preserve">ว่าด้วยการศึกษาขั้นปริญญาตรี พ.ศ. </w:t>
      </w:r>
      <w:r w:rsidR="00EA70A5" w:rsidRPr="0078641E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EA70A5" w:rsidRPr="0078641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78641E" w:rsidRPr="0078641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0A344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8641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(ภาคผนวก </w:t>
      </w:r>
      <w:r w:rsidR="0078641E" w:rsidRPr="0078641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</w:t>
      </w:r>
      <w:r w:rsidRPr="0078641E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  <w:r w:rsidRPr="00A0421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67F9116" w14:textId="77777777" w:rsidR="00823E6D" w:rsidRPr="00ED68A4" w:rsidRDefault="00823E6D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3402" w:hanging="14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800985A" w14:textId="77777777" w:rsidR="006D1F25" w:rsidRPr="005A0468" w:rsidRDefault="006D1F25" w:rsidP="00F13FA6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2.3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ปัญหาของนักศึกษาแรกเข้า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(ระบุลักษณะเฉพาะของนักศึกษาที่จะสมัครเข้าเรียนในหลักสูตร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ที่ต้องนำ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มาประกอบ</w:t>
      </w:r>
      <w:r w:rsidR="000B0E80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การพิจารณา เพื่อการก</w:t>
      </w:r>
      <w:r w:rsidR="00DA770D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หนดหลักสูตร (เช่น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นักศึกษาที่มีข้อจำ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กัดทางทักษะ</w:t>
      </w:r>
      <w:r w:rsidRPr="00F13FA6">
        <w:rPr>
          <w:rFonts w:ascii="TH SarabunPSK" w:hAnsi="TH SarabunPSK" w:cs="TH SarabunPSK"/>
          <w:i/>
          <w:iCs/>
          <w:sz w:val="28"/>
          <w:szCs w:val="28"/>
        </w:rPr>
        <w:t xml:space="preserve"> IT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 ภาษา คณิตศาสตร์ หรือการปรับตัวในการ</w:t>
      </w:r>
      <w:r w:rsidRPr="00F13FA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เรีย</w:t>
      </w:r>
      <w:r w:rsidRPr="00F13FA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น)</w:t>
      </w:r>
    </w:p>
    <w:p w14:paraId="09E17789" w14:textId="77777777" w:rsidR="006D1F25" w:rsidRPr="005A0468" w:rsidRDefault="006D1F25" w:rsidP="000B0E80">
      <w:pPr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  กลยุทธ์ในการดำเนินการเพื่อแก้ไขปัญหา / ข้อจำกัดของนักศึกษาในข้อ 2.3</w:t>
      </w:r>
    </w:p>
    <w:p w14:paraId="29B37725" w14:textId="6EB2163F" w:rsidR="00F13FA6" w:rsidRDefault="00C84DE1" w:rsidP="00F13FA6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  แผนการรับนักศึกษาและผู้สำเร็จการศึกษาในระยะ 5 ปี 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ระบุจำนวนผู้ที่คาดว่าจะรับเข้าศึกษาในหลักสูตรและ</w:t>
      </w:r>
      <w:r w:rsid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ab/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จ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นวนที่คาดว่าจะมีผู้ส</w:t>
      </w:r>
      <w:r w:rsidR="00F00890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เร็จการศึกษาในแต่ละปีการศึกษาในระยะเวลา 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5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ปี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64EE9F01" w14:textId="77777777" w:rsidR="00C84DE1" w:rsidRPr="005A0468" w:rsidRDefault="00F13FA6" w:rsidP="00F13FA6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122"/>
        <w:gridCol w:w="1121"/>
        <w:gridCol w:w="1121"/>
        <w:gridCol w:w="1121"/>
        <w:gridCol w:w="1121"/>
      </w:tblGrid>
      <w:tr w:rsidR="00C84DE1" w:rsidRPr="003E14F0" w14:paraId="7F55498E" w14:textId="77777777" w:rsidTr="00D770A0">
        <w:tc>
          <w:tcPr>
            <w:tcW w:w="3118" w:type="dxa"/>
            <w:vMerge w:val="restart"/>
            <w:shd w:val="clear" w:color="auto" w:fill="auto"/>
            <w:vAlign w:val="center"/>
          </w:tcPr>
          <w:p w14:paraId="3156DE07" w14:textId="77777777"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6C908543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C84DE1" w:rsidRPr="003E14F0" w14:paraId="17121ABC" w14:textId="77777777" w:rsidTr="00D770A0">
        <w:tc>
          <w:tcPr>
            <w:tcW w:w="3118" w:type="dxa"/>
            <w:vMerge/>
            <w:shd w:val="clear" w:color="auto" w:fill="auto"/>
          </w:tcPr>
          <w:p w14:paraId="05F3D449" w14:textId="77777777"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623A632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14:paraId="50ABB669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14:paraId="6681C9DC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14:paraId="1C29F675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14:paraId="10E0B1CF" w14:textId="77777777"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2558</w:t>
            </w:r>
          </w:p>
        </w:tc>
      </w:tr>
      <w:tr w:rsidR="00F13FA6" w:rsidRPr="0025251C" w14:paraId="3DDFD6FD" w14:textId="77777777" w:rsidTr="00D770A0">
        <w:tc>
          <w:tcPr>
            <w:tcW w:w="3118" w:type="dxa"/>
            <w:shd w:val="clear" w:color="auto" w:fill="auto"/>
            <w:vAlign w:val="center"/>
          </w:tcPr>
          <w:p w14:paraId="2C984B2E" w14:textId="77777777" w:rsidR="00F13FA6" w:rsidRPr="0025251C" w:rsidRDefault="00F13FA6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88F5FB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65188F5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0FFF2A0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60BB2E0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9DA118A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14:paraId="49111BDB" w14:textId="77777777" w:rsidTr="00D770A0">
        <w:tc>
          <w:tcPr>
            <w:tcW w:w="3118" w:type="dxa"/>
            <w:shd w:val="clear" w:color="auto" w:fill="auto"/>
            <w:vAlign w:val="center"/>
          </w:tcPr>
          <w:p w14:paraId="4F478B7D" w14:textId="77777777"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BF239D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C5F268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5DF17EB5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1496DA92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A4BCD54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14:paraId="6B334D11" w14:textId="77777777" w:rsidTr="00D770A0">
        <w:tc>
          <w:tcPr>
            <w:tcW w:w="3118" w:type="dxa"/>
            <w:shd w:val="clear" w:color="auto" w:fill="auto"/>
            <w:vAlign w:val="center"/>
          </w:tcPr>
          <w:p w14:paraId="306682A4" w14:textId="77777777"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AE9E80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0374EF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CA9C5E5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819D090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2162ED38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14:paraId="4EAFE78C" w14:textId="77777777" w:rsidTr="00D770A0">
        <w:tc>
          <w:tcPr>
            <w:tcW w:w="3118" w:type="dxa"/>
            <w:shd w:val="clear" w:color="auto" w:fill="auto"/>
            <w:vAlign w:val="center"/>
          </w:tcPr>
          <w:p w14:paraId="2A206935" w14:textId="77777777"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70DC9D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CC3C04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273C26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63B3759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38C73E5A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25251C" w:rsidRPr="0025251C" w14:paraId="6638278B" w14:textId="77777777" w:rsidTr="00D770A0">
        <w:tc>
          <w:tcPr>
            <w:tcW w:w="3118" w:type="dxa"/>
            <w:shd w:val="clear" w:color="auto" w:fill="auto"/>
            <w:vAlign w:val="center"/>
          </w:tcPr>
          <w:p w14:paraId="4D52D26E" w14:textId="77777777" w:rsidR="0025251C" w:rsidRPr="0025251C" w:rsidRDefault="0025251C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7D5FA75D" w14:textId="77777777" w:rsidR="0025251C" w:rsidRPr="0025251C" w:rsidRDefault="0025251C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59A4A015" w14:textId="77777777" w:rsidR="0025251C" w:rsidRPr="0025251C" w:rsidRDefault="0025251C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B9E24DE" w14:textId="77777777" w:rsidR="0025251C" w:rsidRPr="0025251C" w:rsidRDefault="0025251C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1CF906F5" w14:textId="77777777" w:rsidR="0025251C" w:rsidRPr="0025251C" w:rsidRDefault="0025251C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188CA239" w14:textId="77777777" w:rsidR="0025251C" w:rsidRPr="0025251C" w:rsidRDefault="0025251C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</w:tr>
      <w:tr w:rsidR="00F13FA6" w:rsidRPr="0025251C" w14:paraId="4611035E" w14:textId="77777777" w:rsidTr="00D770A0">
        <w:tc>
          <w:tcPr>
            <w:tcW w:w="3118" w:type="dxa"/>
            <w:shd w:val="clear" w:color="auto" w:fill="auto"/>
          </w:tcPr>
          <w:p w14:paraId="1351DA3D" w14:textId="77777777" w:rsidR="00F13FA6" w:rsidRPr="0025251C" w:rsidRDefault="00F13FA6" w:rsidP="00F13FA6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1134" w:type="dxa"/>
            <w:shd w:val="clear" w:color="auto" w:fill="auto"/>
          </w:tcPr>
          <w:p w14:paraId="462E085D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3A615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076CB6" w14:textId="77777777"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E27057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4EFC7493" w14:textId="77777777" w:rsidR="00F13FA6" w:rsidRPr="0025251C" w:rsidRDefault="00F13FA6" w:rsidP="0025251C">
            <w:pPr>
              <w:pStyle w:val="a2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</w:tbl>
    <w:p w14:paraId="47D9EA9C" w14:textId="77777777" w:rsidR="003C42B5" w:rsidRDefault="003C42B5" w:rsidP="00ED5344">
      <w:pPr>
        <w:pStyle w:val="Default"/>
        <w:tabs>
          <w:tab w:val="left" w:pos="252"/>
          <w:tab w:val="left" w:pos="426"/>
        </w:tabs>
        <w:rPr>
          <w:rFonts w:ascii="TH SarabunPSK" w:hAnsi="TH SarabunPSK" w:cs="TH SarabunPSK"/>
          <w:i/>
          <w:iCs/>
          <w:sz w:val="28"/>
          <w:szCs w:val="28"/>
        </w:rPr>
      </w:pPr>
    </w:p>
    <w:p w14:paraId="60C09AC5" w14:textId="77777777" w:rsidR="00C84DE1" w:rsidRPr="005A0468" w:rsidRDefault="003C42B5" w:rsidP="003C42B5">
      <w:pPr>
        <w:pStyle w:val="Default"/>
        <w:tabs>
          <w:tab w:val="left" w:pos="252"/>
          <w:tab w:val="left" w:pos="426"/>
        </w:tabs>
        <w:ind w:left="795" w:hanging="5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BD4E07" w:rsidRPr="005A0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DE1"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 xml:space="preserve">(แสดงงบประมาณ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</w:rPr>
        <w:t>โดยจำ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>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</w:t>
      </w:r>
      <w:r w:rsidR="00C84DE1"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="00C84DE1" w:rsidRPr="005A0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ให้ระบุว่า</w:t>
      </w:r>
    </w:p>
    <w:p w14:paraId="57FE5FDE" w14:textId="77777777" w:rsidR="00C84DE1" w:rsidRDefault="00C84DE1" w:rsidP="007C7DEC">
      <w:pPr>
        <w:tabs>
          <w:tab w:val="left" w:pos="720"/>
          <w:tab w:val="left" w:pos="792"/>
          <w:tab w:val="left" w:pos="1701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ใช้งบประมาณประจำปีของมหาวิทยาลัยเทคโนโลยี</w:t>
      </w:r>
      <w:proofErr w:type="spellStart"/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นารี</w:t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14:paraId="54B09B7E" w14:textId="77777777" w:rsidR="00C84DE1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164A146E" w14:textId="77777777" w:rsidR="00C84DE1" w:rsidRPr="00040E8B" w:rsidRDefault="00C84DE1" w:rsidP="007C7DEC">
      <w:pPr>
        <w:pStyle w:val="BodyTextIndent"/>
        <w:tabs>
          <w:tab w:val="left" w:pos="851"/>
          <w:tab w:val="left" w:pos="1011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2.6.1  งบประมาณรายรับ (หน่วย : บาท)</w:t>
      </w:r>
    </w:p>
    <w:tbl>
      <w:tblPr>
        <w:tblW w:w="8980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6"/>
        <w:gridCol w:w="1337"/>
        <w:gridCol w:w="1330"/>
        <w:gridCol w:w="1399"/>
        <w:gridCol w:w="1321"/>
        <w:gridCol w:w="1417"/>
      </w:tblGrid>
      <w:tr w:rsidR="00C84DE1" w:rsidRPr="007C7DEC" w14:paraId="7FBD5118" w14:textId="77777777" w:rsidTr="003E58E3">
        <w:trPr>
          <w:cantSplit/>
          <w:trHeight w:hRule="exact" w:val="333"/>
          <w:tblHeader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89C4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FAD1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ปีงบประมาณ</w:t>
            </w:r>
          </w:p>
          <w:p w14:paraId="695E233A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</w:p>
          <w:p w14:paraId="5B7A5936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84DE1" w:rsidRPr="007C7DEC" w14:paraId="5766FB15" w14:textId="77777777" w:rsidTr="003E58E3">
        <w:trPr>
          <w:cantSplit/>
          <w:trHeight w:val="20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F5D0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EFC36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E80AE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B5D9D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33809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8F9C" w14:textId="77777777"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2557</w:t>
            </w:r>
          </w:p>
        </w:tc>
      </w:tr>
      <w:tr w:rsidR="00C84DE1" w:rsidRPr="007C7DEC" w14:paraId="44BCBCE7" w14:textId="77777777" w:rsidTr="003E58E3">
        <w:trPr>
          <w:trHeight w:val="198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24BB434D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1. ค่าบำรุงการศึกษา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19F5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99EB3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9FC5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1673F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C21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14:paraId="431EF7AC" w14:textId="77777777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17A7CDE0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2. ค่าลงทะเบียน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1D52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B1DA6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D3308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BAFEA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A781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14:paraId="523986B7" w14:textId="77777777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16106C69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3. เงินอุดหนุนจากรัฐบาล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14:paraId="0F1BB357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14:paraId="34BBD71D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14:paraId="25384A74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14:paraId="7B8D1296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B83" w14:textId="77777777"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</w:tr>
      <w:tr w:rsidR="00C84DE1" w:rsidRPr="007C7DEC" w14:paraId="2D244BF0" w14:textId="77777777" w:rsidTr="003E58E3">
        <w:trPr>
          <w:trHeight w:val="17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14:paraId="03F20A81" w14:textId="77777777"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ind w:left="108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lastRenderedPageBreak/>
              <w:t>รวม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89992D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C65AE4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99CD4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65A8D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A0310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</w:tbl>
    <w:p w14:paraId="648208D5" w14:textId="77777777" w:rsidR="00C84DE1" w:rsidRPr="000B0E80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5C98BD89" w14:textId="77777777" w:rsidR="00823E6D" w:rsidRDefault="00823E6D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8EB68A1" w14:textId="4C170C8F" w:rsidR="00823E6D" w:rsidRDefault="00823E6D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63F37A" w14:textId="77777777" w:rsidR="00EA70A5" w:rsidRDefault="00EA70A5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B99BAA1" w14:textId="6AAC23EF" w:rsidR="00C84DE1" w:rsidRPr="00040E8B" w:rsidRDefault="00C84DE1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2.6.2  งบประมาณรายจ่าย (หน่วย : บาท)</w:t>
      </w:r>
    </w:p>
    <w:tbl>
      <w:tblPr>
        <w:tblW w:w="89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316"/>
        <w:gridCol w:w="1287"/>
        <w:gridCol w:w="1316"/>
        <w:gridCol w:w="1344"/>
        <w:gridCol w:w="1309"/>
      </w:tblGrid>
      <w:tr w:rsidR="00C84DE1" w:rsidRPr="007C7DEC" w14:paraId="725BD737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97DF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ปีงบประมาณ (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059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51DC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425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A4D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A5BB" w14:textId="77777777"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2558</w:t>
            </w:r>
          </w:p>
        </w:tc>
      </w:tr>
      <w:tr w:rsidR="00C84DE1" w:rsidRPr="007C7DEC" w14:paraId="61297F09" w14:textId="77777777" w:rsidTr="00BD4E07">
        <w:trPr>
          <w:cantSplit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427B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งบบุคลากร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38EF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10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0E8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415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E44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D8D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14,000,000</w:t>
            </w:r>
          </w:p>
        </w:tc>
      </w:tr>
      <w:tr w:rsidR="00C84DE1" w:rsidRPr="007C7DEC" w14:paraId="251FABBB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390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งบลงทุน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63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494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2340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4503" w14:textId="6E47DF94" w:rsidR="00C84DE1" w:rsidRPr="007C7DEC" w:rsidRDefault="00671446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5A1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2,000,000</w:t>
            </w:r>
          </w:p>
        </w:tc>
      </w:tr>
      <w:tr w:rsidR="00C84DE1" w:rsidRPr="007C7DEC" w14:paraId="11062941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A51" w14:textId="77777777"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งบดำเนินการ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6E9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82E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5E1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CAF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0CB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5,000,000</w:t>
            </w:r>
          </w:p>
        </w:tc>
      </w:tr>
      <w:tr w:rsidR="00C84DE1" w:rsidRPr="007C7DEC" w14:paraId="7D4D741B" w14:textId="77777777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F9B" w14:textId="77777777" w:rsidR="00C84DE1" w:rsidRPr="007C7DEC" w:rsidRDefault="00C84DE1" w:rsidP="0029070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รวม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919A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A80C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BCD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057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D6B" w14:textId="77777777"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21,000,000</w:t>
            </w:r>
          </w:p>
        </w:tc>
      </w:tr>
    </w:tbl>
    <w:p w14:paraId="1F6C1F87" w14:textId="77777777" w:rsidR="003C42B5" w:rsidRPr="0025251C" w:rsidRDefault="003C42B5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1202514B" w14:textId="47C3DC3F" w:rsidR="000B0E80" w:rsidRPr="00040E8B" w:rsidRDefault="000B0E80" w:rsidP="005216E5">
      <w:pPr>
        <w:tabs>
          <w:tab w:val="left" w:pos="720"/>
          <w:tab w:val="left" w:pos="792"/>
          <w:tab w:val="left" w:pos="1440"/>
          <w:tab w:val="left" w:pos="10110"/>
        </w:tabs>
        <w:spacing w:line="360" w:lineRule="exact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 ระบบการศึกษา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14:paraId="7DF55627" w14:textId="512228A0" w:rsidR="000B0E80" w:rsidRPr="00040E8B" w:rsidRDefault="003C42B5" w:rsidP="00E3660C">
      <w:pPr>
        <w:tabs>
          <w:tab w:val="left" w:pos="709"/>
          <w:tab w:val="left" w:pos="101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B0E80" w:rsidRPr="00040E8B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14:paraId="47F700F1" w14:textId="62A53381" w:rsidR="000B0E80" w:rsidRPr="00040E8B" w:rsidRDefault="000B0E80" w:rsidP="00E3660C">
      <w:pPr>
        <w:tabs>
          <w:tab w:val="left" w:pos="720"/>
          <w:tab w:val="left" w:pos="792"/>
          <w:tab w:val="left" w:pos="1440"/>
          <w:tab w:val="left" w:pos="10110"/>
        </w:tabs>
        <w:spacing w:line="360" w:lineRule="exact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2.8  การเทียบโอนหน่วยกิต รายวิชาและการลงทะเบียนเรียนเข้ามหาวิทยาลัย</w:t>
      </w:r>
      <w:r w:rsidRPr="00040E8B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14:paraId="69EBF13E" w14:textId="77777777" w:rsidR="000B0E80" w:rsidRPr="005C647C" w:rsidRDefault="005C647C" w:rsidP="00E3660C">
      <w:pPr>
        <w:spacing w:line="360" w:lineRule="exact"/>
        <w:ind w:firstLine="709"/>
        <w:rPr>
          <w:rFonts w:ascii="TH SarabunPSK" w:hAnsi="TH SarabunPSK" w:cs="TH SarabunPSK"/>
          <w:b/>
          <w:bCs/>
          <w:lang w:bidi="th-TH"/>
        </w:rPr>
      </w:pPr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เป็นไปตามข้อบังคับมหาวิทยาลัยเทคโนโลยี</w:t>
      </w:r>
      <w:proofErr w:type="spellStart"/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นารีว่าด้วยการศึกษาขั้นปริญญาตรี </w:t>
      </w:r>
      <w:r w:rsidR="006B11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/บัณฑิตศึกษา พ.ศ..... </w:t>
      </w:r>
    </w:p>
    <w:p w14:paraId="6ACCB35A" w14:textId="7B30EAC9" w:rsidR="002001E8" w:rsidRPr="002001E8" w:rsidRDefault="002001E8" w:rsidP="00E3660C">
      <w:pPr>
        <w:tabs>
          <w:tab w:val="left" w:pos="284"/>
          <w:tab w:val="left" w:pos="1440"/>
          <w:tab w:val="left" w:pos="10110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หลักสูตรและอาจารย์ผู้สอน 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(ระบุจำนวนหน่วยกิต รวมตลอดหลักสูตรและระยะเวลาการส</w:t>
      </w:r>
      <w:r w:rsidR="00EA70A5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เร็จการศึกษาในแต่ละแบบที่สัม</w:t>
      </w:r>
      <w:r w:rsidR="001641A3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พันธ์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</w:t>
      </w:r>
      <w:r w:rsidRPr="002907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เกณฑ์มาตรฐานหลักสูตรระดับ</w:t>
      </w:r>
      <w:r w:rsidR="00F53182" w:rsidRPr="0029070A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>ปริญญาตรี พ.ศ. 2565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</w:p>
    <w:p w14:paraId="4A097FED" w14:textId="77777777" w:rsidR="0065461D" w:rsidRPr="005A0468" w:rsidRDefault="0065461D" w:rsidP="00E3660C">
      <w:pPr>
        <w:tabs>
          <w:tab w:val="left" w:pos="709"/>
        </w:tabs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 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ให้ระบุรายละเอียดดังต่อไปนี้</w:t>
      </w:r>
    </w:p>
    <w:p w14:paraId="697D873A" w14:textId="77777777" w:rsidR="000B4CCA" w:rsidRPr="005A0468" w:rsidRDefault="0065461D" w:rsidP="00E3660C">
      <w:pPr>
        <w:pStyle w:val="BodyTextIndent"/>
        <w:tabs>
          <w:tab w:val="left" w:pos="1276"/>
        </w:tabs>
        <w:spacing w:after="0" w:line="360" w:lineRule="exact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จำนวนหน</w:t>
      </w:r>
      <w:r w:rsidR="000B4CCA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่วยกิต</w:t>
      </w:r>
      <w:r w:rsidR="000B4CCA" w:rsidRPr="005A046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>(</w:t>
      </w:r>
      <w:r w:rsidR="000B4CCA" w:rsidRPr="0025251C">
        <w:rPr>
          <w:rFonts w:ascii="TH SarabunPSK" w:hAnsi="TH SarabunPSK" w:cs="TH SarabunPSK"/>
          <w:i/>
          <w:iCs/>
          <w:sz w:val="28"/>
          <w:cs/>
          <w:lang w:bidi="th-TH"/>
        </w:rPr>
        <w:t>ให้ระบุหน่วยกิตรวมตลอดหลักสูตร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 xml:space="preserve">)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rtl/>
          <w:cs/>
        </w:rPr>
        <w:tab/>
      </w:r>
    </w:p>
    <w:p w14:paraId="0FB9BE00" w14:textId="77777777" w:rsidR="000B4CCA" w:rsidRPr="005A0468" w:rsidRDefault="000B4CCA" w:rsidP="005216E5">
      <w:pPr>
        <w:tabs>
          <w:tab w:val="left" w:pos="426"/>
          <w:tab w:val="left" w:pos="1276"/>
          <w:tab w:val="right" w:pos="9072"/>
        </w:tabs>
        <w:spacing w:line="360" w:lineRule="exact"/>
        <w:ind w:left="70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ให้แสดงโครงสร้างหรือองค์ประกอบของหลักสูตร โดยแบ่งเป็น หมวดวิชาให้</w:t>
      </w:r>
      <w:r w:rsidRPr="0025251C">
        <w:rPr>
          <w:rFonts w:ascii="TH SarabunPSK" w:hAnsi="TH SarabunPSK" w:cs="TH SarabunPSK"/>
          <w:i/>
          <w:iCs/>
          <w:sz w:val="28"/>
          <w:szCs w:val="28"/>
        </w:rPr>
        <w:tab/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สอดคล้องกับ</w:t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</w:t>
      </w:r>
      <w:r w:rsidR="0025251C">
        <w:rPr>
          <w:rFonts w:ascii="TH SarabunPSK" w:hAnsi="TH SarabunPSK" w:cs="TH SarabunPSK"/>
          <w:i/>
          <w:iCs/>
          <w:sz w:val="28"/>
          <w:szCs w:val="28"/>
          <w:rtl/>
          <w:cs/>
        </w:rPr>
        <w:tab/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</w:t>
      </w:r>
      <w:r w:rsidR="007C7DEC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หนดไว้ในเกณฑ์มาตรฐานหลักสูตรของกระทรวงศึกษาธิการ</w:t>
      </w:r>
      <w:r w:rsidR="007D29FE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ปี พ.ศ. 2558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63BAB820" w14:textId="6F135123" w:rsidR="00055CDC" w:rsidRPr="002E439E" w:rsidRDefault="00055CDC" w:rsidP="005216E5">
      <w:pPr>
        <w:pStyle w:val="ListParagraph"/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spacing w:line="360" w:lineRule="exact"/>
        <w:ind w:left="1276" w:hanging="568"/>
        <w:outlineLvl w:val="0"/>
        <w:rPr>
          <w:rFonts w:ascii="TH SarabunPSK" w:hAnsi="TH SarabunPSK" w:cs="TH SarabunPSK"/>
          <w:sz w:val="32"/>
          <w:szCs w:val="32"/>
        </w:rPr>
      </w:pPr>
      <w:r w:rsidRPr="002E43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Pr="002E439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E439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(ให้ระบุรหัสรายวิชา (อธิบายความหมายของรหัสวิชาด้วย) ชื่อรายวิชาทั้งภาษาไทยและ</w:t>
      </w:r>
      <w:r w:rsidRPr="002E439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  <w:t>ภาษาอังกฤษ จำนวนหน่วยกิต จำนวนชั่วโมงบรรยาย จำนวนชั่ว</w:t>
      </w:r>
      <w:r w:rsidR="00DA770D" w:rsidRPr="002E439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โมงปฏิบัติ และจำนวนชั่วโมงศึกษา</w:t>
      </w:r>
      <w:r w:rsidRPr="002E439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ด้วยตนเอง)</w:t>
      </w:r>
      <w:r w:rsidRPr="002E439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0D369153" w14:textId="581AA768" w:rsidR="00055CDC" w:rsidRPr="005A0468" w:rsidRDefault="00E849A9" w:rsidP="002E439E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spacing w:line="360" w:lineRule="exact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แผนการศึกษา</w:t>
      </w:r>
      <w:r w:rsidR="00055CDC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0E67D08B" w14:textId="05A696DB" w:rsidR="0025251C" w:rsidRPr="00DC39E3" w:rsidRDefault="00E849A9" w:rsidP="002E439E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spacing w:line="360" w:lineRule="exact"/>
        <w:ind w:left="709" w:firstLine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คำอธิบายรายวิชา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13FA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F357E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ระบุในภาคผนวก)</w:t>
      </w:r>
    </w:p>
    <w:p w14:paraId="60525DFF" w14:textId="02EDA969" w:rsidR="000B4CCA" w:rsidRDefault="000B4CCA" w:rsidP="009003C4">
      <w:pPr>
        <w:tabs>
          <w:tab w:val="left" w:pos="426"/>
          <w:tab w:val="right" w:pos="9072"/>
        </w:tabs>
        <w:spacing w:line="300" w:lineRule="exact"/>
        <w:ind w:left="284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72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ตัวอย่างเช่น</w:t>
      </w:r>
    </w:p>
    <w:p w14:paraId="1B66C026" w14:textId="54EBB017" w:rsidR="004D091F" w:rsidRDefault="004A3E3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Garuda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โดยในข้อ  </w:t>
      </w:r>
      <w:r w:rsidR="00E829D2" w:rsidRPr="004A3E34">
        <w:rPr>
          <w:rFonts w:ascii="TH SarabunPSK" w:eastAsia="Garuda" w:hAnsi="TH SarabunPSK" w:cs="TH SarabunPSK" w:hint="cs"/>
          <w:b/>
          <w:bCs/>
          <w:color w:val="FF0000"/>
          <w:sz w:val="32"/>
          <w:szCs w:val="32"/>
          <w:cs/>
          <w:lang w:bidi="th-TH"/>
        </w:rPr>
        <w:t>3.1.2 โครงสร้างหลักสูตร</w:t>
      </w:r>
      <w:r w:rsidR="00EA70A5" w:rsidRPr="004A3E34">
        <w:rPr>
          <w:rFonts w:ascii="TH SarabunPSK" w:eastAsia="Garuda" w:hAnsi="TH SarabunPSK" w:cs="TH SarabunPSK"/>
          <w:b/>
          <w:bCs/>
          <w:color w:val="FF0000"/>
          <w:sz w:val="32"/>
          <w:szCs w:val="32"/>
          <w:cs/>
          <w:lang w:bidi="th-TH"/>
        </w:rPr>
        <w:br/>
      </w:r>
      <w:r w:rsidR="00206E06">
        <w:rPr>
          <w:rFonts w:ascii="TH SarabunPSK" w:eastAsia="Garuda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AD2483" w:rsidRPr="003110C5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.</w:t>
      </w:r>
      <w:r w:rsidR="009B449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 xml:space="preserve"> ควรนำเกณฑ์มาตรฐานหลักสูตรระดับปริญญาตรี พ.ศ.25</w:t>
      </w:r>
      <w:r w:rsidR="00AD2483" w:rsidRPr="003110C5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 การคิดจ</w:t>
      </w:r>
      <w:r w:rsidR="00AD2483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ำ</w:t>
      </w:r>
      <w:r w:rsidR="00AD2483" w:rsidRPr="003110C5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นวนชั่วโมงต่อหน่วยกิต </w:t>
      </w:r>
      <w:r w:rsidR="00E3660C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ต</w:t>
      </w:r>
      <w:r w:rsidR="00AD2483" w:rsidRPr="003110C5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ามเกณฑ์มาตรฐานหลักสูตร พ.ศ. </w:t>
      </w:r>
      <w:r w:rsidR="00AD2483" w:rsidRPr="003110C5">
        <w:rPr>
          <w:rFonts w:ascii="TH SarabunPSK" w:eastAsia="Garuda" w:hAnsi="TH SarabunPSK" w:cs="TH SarabunPSK"/>
          <w:smallCaps/>
          <w:color w:val="FF0000"/>
          <w:sz w:val="32"/>
          <w:szCs w:val="32"/>
        </w:rPr>
        <w:t>2</w:t>
      </w:r>
      <w:r w:rsidR="00AD2483" w:rsidRPr="003110C5">
        <w:rPr>
          <w:rFonts w:ascii="TH SarabunPSK" w:eastAsia="Garuda" w:hAnsi="TH SarabunPSK" w:cs="TH SarabunPSK"/>
          <w:color w:val="FF0000"/>
          <w:sz w:val="32"/>
          <w:szCs w:val="32"/>
        </w:rPr>
        <w:t xml:space="preserve">565 </w:t>
      </w:r>
      <w:r w:rsidR="00E3660C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และประกาศสภามหาวิทยาลัยเทคโนโลยี</w:t>
      </w:r>
      <w:proofErr w:type="spellStart"/>
      <w:r w:rsidR="00E3660C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สุร</w:t>
      </w:r>
      <w:proofErr w:type="spellEnd"/>
      <w:r w:rsidR="00E3660C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 xml:space="preserve">นารี เรื่อง </w:t>
      </w:r>
      <w:bookmarkStart w:id="3" w:name="_Hlk119333644"/>
      <w:r w:rsidR="00E3660C" w:rsidRPr="00E3660C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ระบบการจัดการศึกษา และ</w:t>
      </w:r>
      <w:r w:rsidR="00E3660C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ก</w:t>
      </w:r>
      <w:r w:rsidR="00E3660C" w:rsidRPr="00E3660C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ารคิดหน่วยกิต</w:t>
      </w:r>
      <w:bookmarkEnd w:id="3"/>
      <w:r w:rsidR="006721E8">
        <w:rPr>
          <w:rFonts w:ascii="TH SarabunPSK" w:eastAsia="Garuda" w:hAnsi="TH SarabunPSK" w:cs="TH SarabunPSK"/>
          <w:color w:val="FF0000"/>
          <w:sz w:val="32"/>
          <w:szCs w:val="32"/>
          <w:rtl/>
          <w:cs/>
          <w:lang w:bidi="th-TH"/>
        </w:rPr>
        <w:t xml:space="preserve"> </w:t>
      </w:r>
      <w:r w:rsidR="006721E8" w:rsidRPr="003110C5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พ.ศ. </w:t>
      </w:r>
      <w:r w:rsidR="006721E8" w:rsidRPr="003110C5">
        <w:rPr>
          <w:rFonts w:ascii="TH SarabunPSK" w:eastAsia="Garuda" w:hAnsi="TH SarabunPSK" w:cs="TH SarabunPSK"/>
          <w:smallCaps/>
          <w:color w:val="FF0000"/>
          <w:sz w:val="32"/>
          <w:szCs w:val="32"/>
        </w:rPr>
        <w:t>2</w:t>
      </w:r>
      <w:r w:rsidR="006721E8" w:rsidRPr="003110C5">
        <w:rPr>
          <w:rFonts w:ascii="TH SarabunPSK" w:eastAsia="Garuda" w:hAnsi="TH SarabunPSK" w:cs="TH SarabunPSK"/>
          <w:color w:val="FF0000"/>
          <w:sz w:val="32"/>
          <w:szCs w:val="32"/>
        </w:rPr>
        <w:t>565</w:t>
      </w:r>
    </w:p>
    <w:p w14:paraId="452124C1" w14:textId="77777777" w:rsidR="008C49FA" w:rsidRDefault="008C49FA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5D000707" w14:textId="77777777" w:rsid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43D57EC1" w14:textId="77777777" w:rsid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0FD19AD9" w14:textId="77777777" w:rsid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44A64181" w14:textId="77777777" w:rsid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607786F5" w14:textId="77777777" w:rsid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4FB05AFB" w14:textId="3B9F3982" w:rsidR="009003C4" w:rsidRDefault="009003C4">
      <w:pPr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  <w:br w:type="page"/>
      </w:r>
    </w:p>
    <w:p w14:paraId="666E0066" w14:textId="77777777" w:rsidR="009003C4" w:rsidRPr="009003C4" w:rsidRDefault="009003C4" w:rsidP="00206E06">
      <w:pPr>
        <w:widowControl w:val="0"/>
        <w:autoSpaceDE w:val="0"/>
        <w:autoSpaceDN w:val="0"/>
        <w:ind w:left="720"/>
        <w:rPr>
          <w:rFonts w:ascii="TH SarabunPSK" w:eastAsia="Garuda" w:hAnsi="TH SarabunPSK" w:cs="TH SarabunPSK"/>
          <w:b/>
          <w:bCs/>
          <w:sz w:val="32"/>
          <w:szCs w:val="32"/>
          <w:lang w:bidi="th-TH"/>
        </w:rPr>
      </w:pPr>
    </w:p>
    <w:p w14:paraId="3550DD07" w14:textId="77777777" w:rsidR="0087254B" w:rsidRPr="009003C4" w:rsidRDefault="0087254B" w:rsidP="009003C4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3.1.1 </w:t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</w:p>
    <w:p w14:paraId="7A3C37EC" w14:textId="77777777" w:rsidR="0087254B" w:rsidRPr="009003C4" w:rsidRDefault="0087254B" w:rsidP="00D26889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แบบเอก (วิศวกรรม</w:t>
      </w:r>
      <w:proofErr w:type="spellStart"/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เมค</w:t>
      </w:r>
      <w:proofErr w:type="spellEnd"/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คาทรอนิกส์)</w:t>
      </w:r>
    </w:p>
    <w:p w14:paraId="733A4587" w14:textId="38BF56F5" w:rsidR="0087254B" w:rsidRPr="009003C4" w:rsidRDefault="0087254B" w:rsidP="00D26889">
      <w:pPr>
        <w:ind w:left="851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กิตต</w:t>
      </w:r>
      <w:proofErr w:type="spellEnd"/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ลอดหลักสูตร</w:t>
      </w: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A016B" w:rsidRPr="009003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158</w:t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14:paraId="1D8A425B" w14:textId="77777777" w:rsidR="0087254B" w:rsidRPr="009003C4" w:rsidRDefault="0087254B" w:rsidP="009003C4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3.1.2 </w:t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</w:p>
    <w:p w14:paraId="5C206FB4" w14:textId="26A74A8C" w:rsidR="0087254B" w:rsidRPr="0087254B" w:rsidRDefault="0087254B" w:rsidP="00D26889">
      <w:pPr>
        <w:ind w:left="851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003C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(1) </w:t>
      </w:r>
      <w:r w:rsidRPr="009003C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หมวดวิชาศึกษาทั่วไป</w:t>
      </w:r>
      <w:r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</w:t>
      </w:r>
      <w:r w:rsidRPr="00872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ม่น้อยกว่า</w:t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1A016B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>30</w:t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หน่วยกิต</w:t>
      </w:r>
    </w:p>
    <w:p w14:paraId="64C9E4C7" w14:textId="77BB5BD2" w:rsidR="001A016B" w:rsidRPr="0087254B" w:rsidRDefault="0087254B" w:rsidP="001A016B">
      <w:pPr>
        <w:ind w:left="1134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กลุ่มวิชาแกนศึกษาทั่วไป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  <w:t>10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หน่วยกิต</w:t>
      </w:r>
    </w:p>
    <w:p w14:paraId="7C4BFFF4" w14:textId="13083FD2" w:rsidR="0087254B" w:rsidRPr="0087254B" w:rsidRDefault="0087254B" w:rsidP="001A016B">
      <w:pPr>
        <w:ind w:left="1134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กลุ่มวิชาภาษา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  <w:t>15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หน่วยกิต</w:t>
      </w:r>
    </w:p>
    <w:p w14:paraId="0AA72AA1" w14:textId="3B333911" w:rsidR="0087254B" w:rsidRPr="0087254B" w:rsidRDefault="0087254B" w:rsidP="001A016B">
      <w:pPr>
        <w:ind w:left="1134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กลุ่มวิชาศึกษาทั่วไปแบบเลือก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  <w:t xml:space="preserve"> 5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หน่วยกิต</w:t>
      </w:r>
    </w:p>
    <w:p w14:paraId="4A1B270C" w14:textId="6138AC7C" w:rsidR="0087254B" w:rsidRPr="0087254B" w:rsidRDefault="0087254B" w:rsidP="00D26889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(2) </w:t>
      </w:r>
      <w:r w:rsidRPr="00872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หมวดวิชาเฉพาะ</w:t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A016B" w:rsidRPr="001A01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111</w:t>
      </w:r>
      <w:r w:rsidR="00D26889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14:paraId="0EB5D8EB" w14:textId="74F8E168" w:rsidR="0087254B" w:rsidRPr="0087254B" w:rsidRDefault="0087254B" w:rsidP="00D91AD1">
      <w:pPr>
        <w:ind w:left="1276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กลุ่มวิชาพื้นฐานทางวิทยาศาสตร์และคณิตศาสตร์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1A016B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A016B">
        <w:rPr>
          <w:rFonts w:ascii="TH SarabunPSK" w:hAnsi="TH SarabunPSK" w:cs="TH SarabunPSK"/>
          <w:sz w:val="32"/>
          <w:szCs w:val="32"/>
          <w:lang w:bidi="th-TH"/>
        </w:rPr>
        <w:t>25</w:t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หน่วยกิต</w:t>
      </w:r>
    </w:p>
    <w:p w14:paraId="75C0D7D2" w14:textId="02249CF0" w:rsidR="000D430D" w:rsidRPr="0087254B" w:rsidRDefault="0087254B" w:rsidP="000D430D">
      <w:pPr>
        <w:ind w:left="1276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กลุ่มวิชาพื้นฐานทางวิศวกรรมศาสตร์</w:t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  <w:t xml:space="preserve"> 24</w:t>
      </w:r>
    </w:p>
    <w:p w14:paraId="106A0FA9" w14:textId="5388D98E" w:rsidR="0087254B" w:rsidRPr="0087254B" w:rsidRDefault="0087254B" w:rsidP="00D91AD1">
      <w:pPr>
        <w:ind w:left="127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กลุ่มวิชาชีพบังคับทางวิศวกรรมศาสตร์</w:t>
      </w:r>
      <w:r w:rsidR="000D430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54</w:t>
      </w:r>
    </w:p>
    <w:p w14:paraId="4FE76E7B" w14:textId="0F7D1C48" w:rsidR="0087254B" w:rsidRPr="0087254B" w:rsidRDefault="0087254B" w:rsidP="00D91AD1">
      <w:pPr>
        <w:ind w:left="1276"/>
        <w:rPr>
          <w:rFonts w:ascii="TH SarabunPSK" w:hAnsi="TH SarabunPSK" w:cs="TH SarabunPSK"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87254B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กลุ่มวิชาเลือกบังคับทางวิศวกรรมศาสตร์</w:t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  <w:t xml:space="preserve">   8</w:t>
      </w:r>
    </w:p>
    <w:p w14:paraId="3E88A5B2" w14:textId="79241460" w:rsidR="000D430D" w:rsidRPr="0087254B" w:rsidRDefault="0087254B" w:rsidP="000D430D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(3) </w:t>
      </w:r>
      <w:r w:rsidRPr="00872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หมวดวิชาสหกิจศึกษา</w:t>
      </w:r>
      <w:r w:rsidR="000D430D" w:rsidRPr="000D430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9</w:t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14:paraId="2F93FB9E" w14:textId="6F9F0C3A" w:rsidR="000D430D" w:rsidRPr="0087254B" w:rsidRDefault="0087254B" w:rsidP="000D430D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(4) </w:t>
      </w:r>
      <w:r w:rsidRPr="00872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หมวดวิชาเสรี</w:t>
      </w:r>
      <w:r w:rsidR="000D430D" w:rsidRPr="000D430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>
        <w:rPr>
          <w:rFonts w:ascii="TH SarabunPSK" w:hAnsi="TH SarabunPSK" w:cs="TH SarabunPSK"/>
          <w:sz w:val="32"/>
          <w:szCs w:val="32"/>
          <w:lang w:bidi="th-TH"/>
        </w:rPr>
        <w:tab/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D430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8</w:t>
      </w:r>
      <w:r w:rsidR="000D430D"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14:paraId="461F0095" w14:textId="31D0DCAF" w:rsidR="0087254B" w:rsidRPr="00BA76D9" w:rsidRDefault="00BA76D9" w:rsidP="00BA76D9">
      <w:pPr>
        <w:ind w:left="1276"/>
        <w:rPr>
          <w:rFonts w:ascii="TH SarabunPSK" w:hAnsi="TH SarabunPSK" w:cs="TH SarabunPSK"/>
          <w:sz w:val="32"/>
          <w:szCs w:val="32"/>
          <w:lang w:bidi="th-TH"/>
        </w:rPr>
      </w:pPr>
      <w:r w:rsidRPr="00BA76D9">
        <w:rPr>
          <w:rFonts w:ascii="TH SarabunPSK" w:hAnsi="TH SarabunPSK" w:cs="TH SarabunPSK" w:hint="cs"/>
          <w:sz w:val="32"/>
          <w:szCs w:val="32"/>
          <w:cs/>
          <w:lang w:bidi="th-TH"/>
        </w:rPr>
        <w:t>จากนี้ ให้อธิบายโครงสร้างรายวิชา ต่อไป</w:t>
      </w:r>
    </w:p>
    <w:p w14:paraId="32D5C1F7" w14:textId="77777777" w:rsidR="00BA76D9" w:rsidRDefault="00BA76D9" w:rsidP="00D91AD1">
      <w:pPr>
        <w:ind w:left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C6DFE3" w14:textId="77777777" w:rsidR="00405FB5" w:rsidRPr="00405FB5" w:rsidRDefault="00405FB5" w:rsidP="00405FB5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</w:rPr>
        <w:t>3.2.1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จำนวนหน่วยกิต</w:t>
      </w:r>
    </w:p>
    <w:p w14:paraId="2E880486" w14:textId="77777777" w:rsidR="00405FB5" w:rsidRPr="00405FB5" w:rsidRDefault="00405FB5" w:rsidP="006105BC">
      <w:pPr>
        <w:ind w:left="851" w:firstLine="589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แบบเอก-โท (วิศวกรรม</w:t>
      </w:r>
      <w:proofErr w:type="spellStart"/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เมค</w:t>
      </w:r>
      <w:proofErr w:type="spellEnd"/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คาทรอนิกส์ - โทความเป็นผู้ประกอบการ)</w:t>
      </w:r>
    </w:p>
    <w:p w14:paraId="3322424D" w14:textId="52ECA244" w:rsidR="00405FB5" w:rsidRPr="00405FB5" w:rsidRDefault="00405FB5" w:rsidP="006105BC">
      <w:pPr>
        <w:ind w:left="851" w:firstLine="589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กิตต</w:t>
      </w:r>
      <w:proofErr w:type="spellEnd"/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ลอดหลักสูตร </w:t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</w:rPr>
        <w:t>170</w:t>
      </w:r>
      <w:r w:rsidR="00FE6F6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หน่วยกิต </w:t>
      </w:r>
    </w:p>
    <w:p w14:paraId="44565199" w14:textId="263BF699" w:rsidR="00405FB5" w:rsidRPr="00405FB5" w:rsidRDefault="00405FB5" w:rsidP="00405FB5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</w:rPr>
        <w:t>3.2.2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โครงสร้างหลักสูตร</w:t>
      </w:r>
    </w:p>
    <w:p w14:paraId="3E853B51" w14:textId="76BC98C7" w:rsidR="00405FB5" w:rsidRPr="00405FB5" w:rsidRDefault="00405FB5" w:rsidP="00FE6F68">
      <w:pPr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หมวดวิชาศึกษาทั่วไป </w:t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C8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C87D9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14:paraId="18415903" w14:textId="7E26B686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กลุ่มวิชาแกนศึกษาทั่วไป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C87D94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E6F68">
        <w:rPr>
          <w:rFonts w:ascii="TH SarabunPSK" w:hAnsi="TH SarabunPSK" w:cs="TH SarabunPSK"/>
          <w:sz w:val="32"/>
          <w:szCs w:val="32"/>
        </w:rPr>
        <w:t>10</w:t>
      </w:r>
      <w:r w:rsidR="00FE6F68" w:rsidRPr="00FE6F68">
        <w:rPr>
          <w:rFonts w:ascii="TH SarabunPSK" w:hAnsi="TH SarabunPSK" w:cs="TH SarabunPSK"/>
          <w:sz w:val="32"/>
          <w:szCs w:val="32"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1E007F9D" w14:textId="0B392F85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กลุ่มวิชาภาษา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C87D94">
        <w:rPr>
          <w:rFonts w:ascii="TH SarabunPSK" w:hAnsi="TH SarabunPSK" w:cs="TH SarabunPSK"/>
          <w:sz w:val="32"/>
          <w:szCs w:val="32"/>
          <w:lang w:bidi="th-TH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E6F68">
        <w:rPr>
          <w:rFonts w:ascii="TH SarabunPSK" w:hAnsi="TH SarabunPSK" w:cs="TH SarabunPSK"/>
          <w:sz w:val="32"/>
          <w:szCs w:val="32"/>
        </w:rPr>
        <w:t>15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E6F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142C745E" w14:textId="67F5C5F9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กลุ่มวิชาศึกษาทั่วไปแบบเลือก </w:t>
      </w:r>
      <w:r w:rsidR="00C87D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E6F68">
        <w:rPr>
          <w:rFonts w:ascii="TH SarabunPSK" w:hAnsi="TH SarabunPSK" w:cs="TH SarabunPSK"/>
          <w:sz w:val="32"/>
          <w:szCs w:val="32"/>
        </w:rPr>
        <w:t>5</w:t>
      </w:r>
      <w:r w:rsidR="00C87D94">
        <w:rPr>
          <w:rFonts w:ascii="TH SarabunPSK" w:hAnsi="TH SarabunPSK" w:cs="TH SarabunPSK"/>
          <w:sz w:val="32"/>
          <w:szCs w:val="32"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0878F4D2" w14:textId="4599E6DD" w:rsidR="00405FB5" w:rsidRPr="00405FB5" w:rsidRDefault="00405FB5" w:rsidP="00FE6F68">
      <w:pPr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หมวดวิชาเฉพาะ </w:t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FE6F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FE6F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6F68">
        <w:rPr>
          <w:rFonts w:ascii="TH SarabunPSK" w:hAnsi="TH SarabunPSK" w:cs="TH SarabunPSK"/>
          <w:b/>
          <w:bCs/>
          <w:sz w:val="32"/>
          <w:szCs w:val="32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</w:rPr>
        <w:t>132</w:t>
      </w:r>
      <w:r w:rsidR="00FE6F68">
        <w:rPr>
          <w:rFonts w:ascii="TH SarabunPSK" w:hAnsi="TH SarabunPSK" w:cs="TH SarabunPSK"/>
          <w:b/>
          <w:bCs/>
          <w:sz w:val="32"/>
          <w:szCs w:val="32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14:paraId="2354D862" w14:textId="39BD49BD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กลุ่มวิชาพื้นฐานทางวิทยาศาสตร์และคณิตศาสตร์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E6F68">
        <w:rPr>
          <w:rFonts w:ascii="TH SarabunPSK" w:hAnsi="TH SarabunPSK" w:cs="TH SarabunPSK"/>
          <w:sz w:val="32"/>
          <w:szCs w:val="32"/>
        </w:rPr>
        <w:t>25</w:t>
      </w:r>
      <w:r w:rsidR="00FE6F68" w:rsidRPr="00FE6F68">
        <w:rPr>
          <w:rFonts w:ascii="TH SarabunPSK" w:hAnsi="TH SarabunPSK" w:cs="TH SarabunPSK"/>
          <w:sz w:val="32"/>
          <w:szCs w:val="32"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08FDF502" w14:textId="5660F585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กลุ่มวิชาพื้นฐานทางวิศวกรรมศาสตร์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E6F68">
        <w:rPr>
          <w:rFonts w:ascii="TH SarabunPSK" w:hAnsi="TH SarabunPSK" w:cs="TH SarabunPSK"/>
          <w:sz w:val="32"/>
          <w:szCs w:val="32"/>
        </w:rPr>
        <w:t>24</w:t>
      </w:r>
      <w:r w:rsidR="00FE6F68" w:rsidRPr="00FE6F68">
        <w:rPr>
          <w:rFonts w:ascii="TH SarabunPSK" w:hAnsi="TH SarabunPSK" w:cs="TH SarabunPSK"/>
          <w:sz w:val="32"/>
          <w:szCs w:val="32"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11ACF332" w14:textId="3C3E004E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กลุ่มวิชาชีพบังคับทางวิศวกรรมศาสตร์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C87D94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 xml:space="preserve">  </w:t>
      </w:r>
      <w:r w:rsidRPr="00FE6F68">
        <w:rPr>
          <w:rFonts w:ascii="TH SarabunPSK" w:hAnsi="TH SarabunPSK" w:cs="TH SarabunPSK"/>
          <w:sz w:val="32"/>
          <w:szCs w:val="32"/>
        </w:rPr>
        <w:t>54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32FA71BF" w14:textId="7F0717A6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กลุ่มวิชาเลือกบังคับทางวิศวกรรมศาสตร์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E6F68">
        <w:rPr>
          <w:rFonts w:ascii="TH SarabunPSK" w:hAnsi="TH SarabunPSK" w:cs="TH SarabunPSK"/>
          <w:sz w:val="32"/>
          <w:szCs w:val="32"/>
        </w:rPr>
        <w:t>8</w:t>
      </w:r>
      <w:r w:rsidR="00FE6F68" w:rsidRPr="00FE6F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4CEA8926" w14:textId="5616F615" w:rsidR="00405FB5" w:rsidRPr="00FE6F68" w:rsidRDefault="00405FB5" w:rsidP="00FE6F68">
      <w:pPr>
        <w:ind w:left="1560"/>
        <w:rPr>
          <w:rFonts w:ascii="TH SarabunPSK" w:hAnsi="TH SarabunPSK" w:cs="TH SarabunPSK"/>
          <w:sz w:val="32"/>
          <w:szCs w:val="32"/>
        </w:rPr>
      </w:pPr>
      <w:r w:rsidRPr="00FE6F68">
        <w:rPr>
          <w:rFonts w:ascii="TH SarabunPSK" w:hAnsi="TH SarabunPSK" w:cs="TH SarabunPSK"/>
          <w:sz w:val="32"/>
          <w:szCs w:val="32"/>
        </w:rPr>
        <w:t xml:space="preserve">- </w:t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กลุ่มวิชาโทความเป็นผู้ประกอบการ </w:t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</w:r>
      <w:r w:rsidR="00FE6F68" w:rsidRPr="00FE6F6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E6F68">
        <w:rPr>
          <w:rFonts w:ascii="TH SarabunPSK" w:hAnsi="TH SarabunPSK" w:cs="TH SarabunPSK"/>
          <w:sz w:val="32"/>
          <w:szCs w:val="32"/>
        </w:rPr>
        <w:t>21</w:t>
      </w:r>
      <w:r w:rsidR="00FE6F68" w:rsidRPr="00FE6F68">
        <w:rPr>
          <w:rFonts w:ascii="TH SarabunPSK" w:hAnsi="TH SarabunPSK" w:cs="TH SarabunPSK"/>
          <w:sz w:val="32"/>
          <w:szCs w:val="32"/>
          <w:lang w:bidi="th-TH"/>
        </w:rPr>
        <w:tab/>
      </w:r>
      <w:r w:rsidRPr="00FE6F68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54623ED0" w14:textId="6A39C924" w:rsidR="00405FB5" w:rsidRDefault="00405FB5" w:rsidP="00FE6F68">
      <w:pPr>
        <w:ind w:left="127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5FB5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หมวดวิชาเสรี </w:t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7D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05FB5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87D94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405F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</w:t>
      </w:r>
      <w:r w:rsidR="00C87D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</w:t>
      </w:r>
    </w:p>
    <w:p w14:paraId="4752B348" w14:textId="77777777" w:rsidR="009371F3" w:rsidRDefault="009371F3" w:rsidP="009371F3">
      <w:pPr>
        <w:ind w:left="851" w:firstLine="42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54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(4) </w:t>
      </w:r>
      <w:r w:rsidRPr="00872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หมวดวิชาเสรี</w:t>
      </w:r>
      <w:r w:rsidRPr="000D430D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ไม่น้อยกว่า</w:t>
      </w:r>
      <w:r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8</w:t>
      </w:r>
      <w:r w:rsidRPr="001A01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หน่วยกิต</w:t>
      </w:r>
    </w:p>
    <w:p w14:paraId="36637A0C" w14:textId="77777777" w:rsidR="00BA76D9" w:rsidRPr="00BA76D9" w:rsidRDefault="00BA76D9" w:rsidP="00BA76D9">
      <w:pPr>
        <w:ind w:left="1276"/>
        <w:rPr>
          <w:rFonts w:ascii="TH SarabunPSK" w:hAnsi="TH SarabunPSK" w:cs="TH SarabunPSK"/>
          <w:sz w:val="32"/>
          <w:szCs w:val="32"/>
          <w:lang w:bidi="th-TH"/>
        </w:rPr>
      </w:pPr>
      <w:r w:rsidRPr="00BA76D9">
        <w:rPr>
          <w:rFonts w:ascii="TH SarabunPSK" w:hAnsi="TH SarabunPSK" w:cs="TH SarabunPSK" w:hint="cs"/>
          <w:sz w:val="32"/>
          <w:szCs w:val="32"/>
          <w:cs/>
          <w:lang w:bidi="th-TH"/>
        </w:rPr>
        <w:t>จากนี้ ให้อธิบายโครงสร้างรายวิชา ต่อไป</w:t>
      </w:r>
    </w:p>
    <w:p w14:paraId="17E18477" w14:textId="77777777" w:rsidR="00BA76D9" w:rsidRPr="0087254B" w:rsidRDefault="00BA76D9" w:rsidP="009371F3">
      <w:pPr>
        <w:ind w:left="851" w:firstLine="425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B4B350" w14:textId="73A9E172" w:rsidR="006105BC" w:rsidRDefault="006105B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4C765D36" w14:textId="08725BE4" w:rsidR="00FF7467" w:rsidRPr="00550197" w:rsidRDefault="006105BC" w:rsidP="00FF7467">
      <w:pPr>
        <w:pageBreakBefore/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น</w:t>
      </w:r>
      <w:r w:rsidR="00FF7467" w:rsidRPr="00550197">
        <w:rPr>
          <w:rFonts w:ascii="TH SarabunPSK" w:hAnsi="TH SarabunPSK" w:cs="TH SarabunPSK"/>
          <w:sz w:val="32"/>
          <w:szCs w:val="32"/>
          <w:cs/>
          <w:lang w:bidi="th-TH"/>
        </w:rPr>
        <w:t>อกจากนี้ ให้ชี้แจงความหมายของเลขประจำวิชาที่ใช้ในหลักสูตรด้วย</w:t>
      </w:r>
      <w:r w:rsidR="00FF7467" w:rsidRPr="005501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73E2C4CB" w14:textId="77777777" w:rsidR="00FF7467" w:rsidRPr="00550197" w:rsidRDefault="00FF7467" w:rsidP="00FF7467">
      <w:pPr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A49A54" w14:textId="77777777" w:rsidR="00FF7467" w:rsidRPr="00550197" w:rsidRDefault="00FF7467" w:rsidP="00FF7467">
      <w:pPr>
        <w:tabs>
          <w:tab w:val="left" w:pos="85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7938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ตัวอย่างเช่น </w:t>
      </w:r>
      <w:r w:rsidRPr="00550197">
        <w:rPr>
          <w:rFonts w:ascii="TH SarabunPSK" w:hAnsi="TH SarabunPSK" w:cs="TH SarabunPSK"/>
          <w:b/>
          <w:bCs/>
          <w:spacing w:val="-4"/>
          <w:sz w:val="32"/>
          <w:szCs w:val="32"/>
          <w:cs/>
          <w:lang w:bidi="th-TH"/>
        </w:rPr>
        <w:t>ความหมายของรหัสวิชา</w:t>
      </w:r>
    </w:p>
    <w:p w14:paraId="0EC168A7" w14:textId="77777777" w:rsidR="00FF7467" w:rsidRPr="00550197" w:rsidRDefault="00FF7467" w:rsidP="00FF7467">
      <w:pPr>
        <w:tabs>
          <w:tab w:val="right" w:pos="7797"/>
        </w:tabs>
        <w:spacing w:before="24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รหัส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รายวิชา ประกอบด้วย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ตัวอักษรลำดับที่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3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และตัวเลข 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-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9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มีความหมายดังนี้</w:t>
      </w:r>
    </w:p>
    <w:p w14:paraId="2CD883DE" w14:textId="77777777" w:rsidR="00FF7467" w:rsidRPr="00550197" w:rsidRDefault="00FF7467" w:rsidP="00FF7467">
      <w:pPr>
        <w:spacing w:before="24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19D597C7" wp14:editId="322C6FC1">
                <wp:extent cx="324000" cy="324000"/>
                <wp:effectExtent l="0" t="0" r="1905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654C3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01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97C7" id="Text Box 15" o:spid="_x0000_s1029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EmPg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RJkHnhZUbkGfo91keStnNeDvkeGTcBgl8IL1CI84Kk3IifYSZytyv/92&#10;H/3RYVg5azGaBfe/1sIpFP7doPdfeoNBnOWkDK4+96G4c8vi3GLWzZRAXg+LaGUSo3/QB7Fy1Lxg&#10;iyYxKkzCSMQueDiI07BbGGyhVJNJcsL0WhHuzdzKCB07FWl97l6Es/s+BwzIAx2GWAzftHvnG18a&#10;mqwDVXWahcjzjtU9/Zj81N/9lsbVOteT1+lbMv4D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LtGhJj4CAACT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106654C3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01FF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6DC81D5F" wp14:editId="311BB2AF">
                <wp:extent cx="324000" cy="32400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9DD14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81D5F" id="Text Box 2" o:spid="_x0000_s1030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xhPwIAAJM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JDE3GE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4B69DD14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0EA2B014" wp14:editId="1249B434">
                <wp:extent cx="324000" cy="3240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21C2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2B014" id="Text Box 3" o:spid="_x0000_s1031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O92k7Q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0D3321C2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3092E690" wp14:editId="0EA3FA95">
                <wp:extent cx="324000" cy="32400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7A031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2E690" id="Text Box 4" o:spid="_x0000_s1032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IQPgIAAJM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BPCBpwWVW9DnaDdZ3spZDfh7ZPgkHEYJvGA9wiOOShNyor3E2Yrc77/d&#10;R390GFbOWoxmwf2vtXAKhX836P2X3mAQZzkpg6vPfSju3LI4t5h1MyWQ18MiWpnE6B/0QawcNS/Y&#10;okmMCpMwErELHg7iNOwWBlso1WSSnDC9VoR7M7cyQsdORVqfuxfh7L7PAQPyQIchFsM37d75xpeG&#10;JutAVZ1mIfK8Y3VPPyY/9Xe/pXG1zvXkdfqWjP8A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L6YyED4CAACT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67C7A031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43D0D88E" wp14:editId="3E10A2CB">
                <wp:extent cx="324000" cy="32400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4449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0D88E" id="Text Box 5" o:spid="_x0000_s1033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FAUfcU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ED44449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1F420C1B" wp14:editId="43D730CA">
                <wp:extent cx="324000" cy="32400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78972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20C1B" id="Text Box 6" o:spid="_x0000_s1034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iePwIAAJM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69G4zxHC0fTQUaU7PzYOh++CWhIFErqsCuJLLZb+tC7&#10;Hl1iLA9aVQuldVL2fq4d2TFsIPa9gpYSzXzAy5Iu0i/mjNFePdOGtCW9ubrOU6RXthjrhLnWjP98&#10;j4B42iDsmYsohW7dEVWV9PbI0xqqPdLnoJ8sb/lCIfwSM3xiDkcJecH1CI94SA2YExwkSmpwv/92&#10;H/2xw2ilpMXRLKn/tWVOYOHfDfb+y3A8jrOclPH15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FONyJ4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E178972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31778C13" wp14:editId="524594CF">
                <wp:extent cx="324000" cy="3240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5D423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78C13" id="Text Box 7" o:spid="_x0000_s1035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" fillcolor="window" strokeweight=".5pt">
                <v:textbox>
                  <w:txbxContent>
                    <w:p w14:paraId="2B35D423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526AB638" wp14:editId="62DD6732">
                <wp:extent cx="324000" cy="324000"/>
                <wp:effectExtent l="0" t="0" r="1905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EF55D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AB638" id="Text Box 16" o:spid="_x0000_s1036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ZM0Eez4CAACU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72DEF55D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5019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inline distT="0" distB="0" distL="0" distR="0" wp14:anchorId="62CCD5BC" wp14:editId="67306EB4">
                <wp:extent cx="324000" cy="324000"/>
                <wp:effectExtent l="0" t="0" r="19050" b="1905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A2F06" w14:textId="77777777" w:rsidR="00C854F7" w:rsidRPr="006201FF" w:rsidRDefault="00C854F7" w:rsidP="00FF74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CD5BC" id="Text Box 10" o:spid="_x0000_s1037" type="#_x0000_t202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" fillcolor="window" strokeweight=".5pt">
                <v:textbox>
                  <w:txbxContent>
                    <w:p w14:paraId="0A1A2F06" w14:textId="77777777" w:rsidR="00C854F7" w:rsidRPr="006201FF" w:rsidRDefault="00C854F7" w:rsidP="00FF746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7B424" w14:textId="77777777" w:rsidR="00FF7467" w:rsidRPr="00550197" w:rsidRDefault="00FF7467" w:rsidP="00FF7467">
      <w:pPr>
        <w:tabs>
          <w:tab w:val="left" w:pos="2694"/>
          <w:tab w:val="left" w:pos="4536"/>
          <w:tab w:val="left" w:pos="5103"/>
          <w:tab w:val="left" w:pos="5954"/>
        </w:tabs>
        <w:spacing w:before="24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ลำดับที่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-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3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แสดงรหัสสำนักวิชา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ENG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สำนักวิชาวิศวกรรมศาสตร์</w:t>
      </w:r>
    </w:p>
    <w:p w14:paraId="1ED6906A" w14:textId="77777777" w:rsidR="00FF7467" w:rsidRPr="00550197" w:rsidRDefault="00FF7467" w:rsidP="00FF7467">
      <w:pPr>
        <w:tabs>
          <w:tab w:val="left" w:pos="4536"/>
          <w:tab w:val="left" w:pos="5103"/>
          <w:tab w:val="left" w:pos="5954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IST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สำนักวิชาเทคโนโลยีสังคม</w:t>
      </w:r>
    </w:p>
    <w:p w14:paraId="286EE2FD" w14:textId="77777777" w:rsidR="00FF7467" w:rsidRPr="00550197" w:rsidRDefault="00FF7467" w:rsidP="00FF7467">
      <w:pPr>
        <w:tabs>
          <w:tab w:val="left" w:pos="4536"/>
          <w:tab w:val="left" w:pos="5103"/>
          <w:tab w:val="left" w:pos="5954"/>
        </w:tabs>
        <w:ind w:firstLine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SCI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สำนักวิชาวิทยาศาสตร์</w:t>
      </w:r>
    </w:p>
    <w:p w14:paraId="4106CB64" w14:textId="77777777" w:rsidR="00FF7467" w:rsidRPr="00550197" w:rsidRDefault="00FF7467" w:rsidP="00FF7467">
      <w:pPr>
        <w:tabs>
          <w:tab w:val="left" w:pos="2694"/>
          <w:tab w:val="right" w:pos="4962"/>
          <w:tab w:val="left" w:pos="5245"/>
          <w:tab w:val="left" w:pos="6096"/>
        </w:tabs>
        <w:spacing w:before="12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 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>5</w:t>
      </w:r>
      <w:r w:rsidRPr="00550197">
        <w:rPr>
          <w:rFonts w:ascii="TH SarabunPSK" w:hAnsi="TH SarabunPSK" w:cs="TH SarabunPSK"/>
          <w:spacing w:val="-4"/>
          <w:sz w:val="32"/>
          <w:szCs w:val="32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แสดงรหัสสาขาวิชา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</w:p>
    <w:p w14:paraId="3CB5A01B" w14:textId="77777777" w:rsidR="00FF7467" w:rsidRPr="00550197" w:rsidRDefault="00FF7467" w:rsidP="00FF7467">
      <w:pPr>
        <w:tabs>
          <w:tab w:val="left" w:pos="2694"/>
          <w:tab w:val="right" w:pos="4962"/>
          <w:tab w:val="left" w:pos="5245"/>
          <w:tab w:val="left" w:pos="6096"/>
        </w:tabs>
        <w:spacing w:before="120"/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6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แสดงชั้นปี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1</w:t>
      </w:r>
    </w:p>
    <w:p w14:paraId="1ECC116A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2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2</w:t>
      </w:r>
    </w:p>
    <w:p w14:paraId="15C4CEAD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3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3 </w:t>
      </w:r>
    </w:p>
    <w:p w14:paraId="3A397B0B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firstLine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4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 xml:space="preserve">ชั้นปีที่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4</w:t>
      </w:r>
    </w:p>
    <w:p w14:paraId="4A3237AD" w14:textId="77777777" w:rsidR="00FF7467" w:rsidRPr="00550197" w:rsidRDefault="00FF7467" w:rsidP="00FF7467">
      <w:pPr>
        <w:tabs>
          <w:tab w:val="left" w:pos="2694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7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แสดงกลุ่มวิชา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/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หมวดวิชา</w:t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</w:t>
      </w:r>
    </w:p>
    <w:p w14:paraId="038ECA28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left="113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0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กลุ่มวิชาพื้นฐานทางวิศวกรรมศาสตร์</w:t>
      </w:r>
    </w:p>
    <w:p w14:paraId="17EE2000" w14:textId="77777777" w:rsidR="00FF7467" w:rsidRPr="00550197" w:rsidRDefault="00FF7467" w:rsidP="00FF7467">
      <w:pPr>
        <w:tabs>
          <w:tab w:val="left" w:pos="2835"/>
          <w:tab w:val="left" w:pos="6096"/>
          <w:tab w:val="left" w:pos="6521"/>
        </w:tabs>
        <w:ind w:left="2977" w:firstLine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ที่สาขาวิชารับผิดชอบ</w:t>
      </w:r>
    </w:p>
    <w:p w14:paraId="254E4DB5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</w:tabs>
        <w:ind w:left="1134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1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  <w:t>กลุ่มวิชาชีพบังคับทางวิศวกรรมศาสตร์</w:t>
      </w:r>
    </w:p>
    <w:p w14:paraId="4807EAF3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2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รายวิชาเลือกด้านวิศวกรรมพอลิเมอร์ </w:t>
      </w:r>
    </w:p>
    <w:p w14:paraId="72CD5014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กลุ่มวิชาเลือกบังคับทาง</w:t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วิ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ศวกรรมศาสตร์</w:t>
      </w:r>
    </w:p>
    <w:p w14:paraId="49860D5F" w14:textId="77777777" w:rsidR="00FF7467" w:rsidRPr="00550197" w:rsidRDefault="00FF7467" w:rsidP="00FF7467">
      <w:pPr>
        <w:tabs>
          <w:tab w:val="right" w:pos="4962"/>
          <w:tab w:val="left" w:pos="5245"/>
          <w:tab w:val="left" w:pos="6096"/>
          <w:tab w:val="left" w:pos="6521"/>
          <w:tab w:val="right" w:pos="9072"/>
        </w:tabs>
        <w:ind w:left="1134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  <w:t>3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หมายถึง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หมวด</w:t>
      </w:r>
      <w:r w:rsidRPr="00550197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550197">
        <w:rPr>
          <w:rFonts w:ascii="TH SarabunPSK" w:hAnsi="TH SarabunPSK" w:cs="TH SarabunPSK" w:hint="cs"/>
          <w:sz w:val="32"/>
          <w:szCs w:val="32"/>
          <w:cs/>
          <w:lang w:bidi="th-TH"/>
        </w:rPr>
        <w:t>สหกิจศึกษา</w:t>
      </w:r>
    </w:p>
    <w:p w14:paraId="36BBC3F6" w14:textId="77777777" w:rsidR="00FF7467" w:rsidRPr="00550197" w:rsidRDefault="00FF7467" w:rsidP="00FF7467">
      <w:pPr>
        <w:tabs>
          <w:tab w:val="left" w:pos="2694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ลำดับที่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8 </w:t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และ 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>9</w:t>
      </w:r>
      <w:r w:rsidRPr="00550197">
        <w:rPr>
          <w:rFonts w:ascii="TH SarabunPSK" w:hAnsi="TH SarabunPSK" w:cs="TH SarabunPSK"/>
          <w:spacing w:val="-4"/>
          <w:sz w:val="32"/>
          <w:szCs w:val="32"/>
          <w:lang w:bidi="th-TH"/>
        </w:rPr>
        <w:tab/>
      </w:r>
      <w:r w:rsidRPr="0055019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5019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แสดงลำดับรายวิชา</w:t>
      </w:r>
    </w:p>
    <w:p w14:paraId="5C599506" w14:textId="77777777" w:rsidR="00FF7467" w:rsidRPr="00550197" w:rsidRDefault="00FF7467" w:rsidP="00FF7467">
      <w:pPr>
        <w:tabs>
          <w:tab w:val="left" w:pos="2835"/>
          <w:tab w:val="left" w:pos="4678"/>
          <w:tab w:val="left" w:pos="5245"/>
          <w:tab w:val="left" w:pos="6237"/>
        </w:tabs>
        <w:spacing w:before="120"/>
        <w:ind w:left="3124" w:hanging="1990"/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14:paraId="73B6ED27" w14:textId="77777777" w:rsidR="0081024D" w:rsidRPr="000F0B90" w:rsidRDefault="00CF23D8" w:rsidP="000F0B9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4BB4F989" w14:textId="24D239C5" w:rsidR="00A91BF6" w:rsidRDefault="00E829D2" w:rsidP="0081024D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ตัวอย่าง </w:t>
      </w:r>
      <w:r w:rsidR="00A91BF6" w:rsidRPr="000F0B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3.1.4   แผนการศึกษา</w:t>
      </w:r>
      <w:r w:rsidR="0081024D" w:rsidRPr="000F0B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3ABA36BF" w14:textId="71F31CE4" w:rsidR="002E439E" w:rsidRDefault="002E439E" w:rsidP="0081024D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A83CCF" w14:textId="212D1396" w:rsidR="002E439E" w:rsidRPr="002E439E" w:rsidRDefault="002E439E" w:rsidP="0081024D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3.1.4.1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แผนการศึกษา</w:t>
      </w:r>
    </w:p>
    <w:p w14:paraId="44B50E66" w14:textId="4B46DC9F" w:rsidR="002E439E" w:rsidRDefault="002E439E" w:rsidP="0081024D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</w:rPr>
      </w:pPr>
      <w:r w:rsidRPr="002E43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แบบเอก 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985"/>
        <w:gridCol w:w="1003"/>
        <w:gridCol w:w="1655"/>
        <w:gridCol w:w="1038"/>
        <w:gridCol w:w="1690"/>
        <w:gridCol w:w="1004"/>
      </w:tblGrid>
      <w:tr w:rsidR="002E439E" w14:paraId="44523DEA" w14:textId="192EA3AA" w:rsidTr="002E439E">
        <w:tc>
          <w:tcPr>
            <w:tcW w:w="675" w:type="dxa"/>
            <w:tcBorders>
              <w:bottom w:val="single" w:sz="4" w:space="0" w:color="auto"/>
            </w:tcBorders>
          </w:tcPr>
          <w:p w14:paraId="6CAC5B1A" w14:textId="03E6387B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985" w:type="dxa"/>
          </w:tcPr>
          <w:p w14:paraId="2B2FEE5B" w14:textId="0A326FEB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1</w:t>
            </w:r>
          </w:p>
        </w:tc>
        <w:tc>
          <w:tcPr>
            <w:tcW w:w="1003" w:type="dxa"/>
          </w:tcPr>
          <w:p w14:paraId="68D7E0EA" w14:textId="7CC706A0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55" w:type="dxa"/>
          </w:tcPr>
          <w:p w14:paraId="3CDC5244" w14:textId="2077360D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2</w:t>
            </w:r>
          </w:p>
        </w:tc>
        <w:tc>
          <w:tcPr>
            <w:tcW w:w="1038" w:type="dxa"/>
          </w:tcPr>
          <w:p w14:paraId="6B4CCBB3" w14:textId="773289FE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90" w:type="dxa"/>
          </w:tcPr>
          <w:p w14:paraId="7C2F796D" w14:textId="0AE11FD6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3</w:t>
            </w:r>
          </w:p>
        </w:tc>
        <w:tc>
          <w:tcPr>
            <w:tcW w:w="1004" w:type="dxa"/>
          </w:tcPr>
          <w:p w14:paraId="2D498009" w14:textId="4AB3EF14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</w:tr>
      <w:tr w:rsidR="002E439E" w14:paraId="1364DEB3" w14:textId="77C1937C" w:rsidTr="002E439E">
        <w:tc>
          <w:tcPr>
            <w:tcW w:w="675" w:type="dxa"/>
            <w:tcBorders>
              <w:bottom w:val="nil"/>
            </w:tcBorders>
          </w:tcPr>
          <w:p w14:paraId="221E0277" w14:textId="4DA0983F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1985" w:type="dxa"/>
          </w:tcPr>
          <w:p w14:paraId="74515B81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7030609E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0AF777E0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2BE8432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1E2585D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5844016B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5CD10446" w14:textId="77777777" w:rsidTr="002E439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1D985CD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0EEC8DC" w14:textId="6402774A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39C936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8CF1348" w14:textId="72DAE306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6B239495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4F0819C1" w14:textId="52FFB1C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4D0E43F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37CB45DA" w14:textId="43F74C00" w:rsidTr="002E439E">
        <w:tc>
          <w:tcPr>
            <w:tcW w:w="675" w:type="dxa"/>
            <w:tcBorders>
              <w:bottom w:val="nil"/>
            </w:tcBorders>
          </w:tcPr>
          <w:p w14:paraId="1FC036B2" w14:textId="64E7A9AD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1985" w:type="dxa"/>
          </w:tcPr>
          <w:p w14:paraId="2BFF10F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7339FC49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12907DB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4C32F532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9F56FB5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12B6595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011694C6" w14:textId="77777777" w:rsidTr="002E439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7B6EBC3E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388E42" w14:textId="2D0AE083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EB65E02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25413903" w14:textId="29462879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5234EA1A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305C242" w14:textId="10B3E2F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EFA3D8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6ABD92CB" w14:textId="78E4C6D6" w:rsidTr="002E439E">
        <w:tc>
          <w:tcPr>
            <w:tcW w:w="675" w:type="dxa"/>
            <w:tcBorders>
              <w:bottom w:val="nil"/>
            </w:tcBorders>
          </w:tcPr>
          <w:p w14:paraId="0C438089" w14:textId="7AE9049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1985" w:type="dxa"/>
          </w:tcPr>
          <w:p w14:paraId="14A6AE10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59704852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43934795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42DF826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295752F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7BAD0B68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44B7C16D" w14:textId="77777777" w:rsidTr="002E439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F721451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6822E9C" w14:textId="381F960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B42DF95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F88007E" w14:textId="6E15D298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3F879F71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0FC7855" w14:textId="43D5A904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0A13D42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3BFF918B" w14:textId="77777777" w:rsidTr="002E439E">
        <w:tc>
          <w:tcPr>
            <w:tcW w:w="675" w:type="dxa"/>
            <w:tcBorders>
              <w:bottom w:val="nil"/>
            </w:tcBorders>
          </w:tcPr>
          <w:p w14:paraId="3988C6C3" w14:textId="04E0A5BE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4</w:t>
            </w:r>
          </w:p>
        </w:tc>
        <w:tc>
          <w:tcPr>
            <w:tcW w:w="1985" w:type="dxa"/>
          </w:tcPr>
          <w:p w14:paraId="4F3DED6C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15CA261F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07253D98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3AB8AAE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5980A8EB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7DD3323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39E" w14:paraId="5CABAB84" w14:textId="77777777" w:rsidTr="002E439E">
        <w:tc>
          <w:tcPr>
            <w:tcW w:w="675" w:type="dxa"/>
            <w:tcBorders>
              <w:top w:val="nil"/>
            </w:tcBorders>
          </w:tcPr>
          <w:p w14:paraId="1D983DFE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8EEDA5" w14:textId="44625AA8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A3FD1DF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D632676" w14:textId="0B599295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FC75D87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E5BC3CE" w14:textId="1DD7CABF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5173A5C7" w14:textId="77777777" w:rsidR="002E439E" w:rsidRPr="002E439E" w:rsidRDefault="002E439E" w:rsidP="002E439E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8A93FA" w14:textId="7AE2657B" w:rsidR="002E439E" w:rsidRDefault="002E439E" w:rsidP="002E439E">
      <w:pPr>
        <w:pStyle w:val="a2"/>
        <w:tabs>
          <w:tab w:val="left" w:pos="567"/>
          <w:tab w:val="left" w:pos="1701"/>
        </w:tabs>
        <w:ind w:left="567" w:right="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จำนวนหน่วยกิตรวมตลอดหลักสูตร ..... หน่วยกิต</w:t>
      </w:r>
    </w:p>
    <w:p w14:paraId="5A5C25F4" w14:textId="638C032F" w:rsidR="00E829D2" w:rsidRDefault="00E829D2" w:rsidP="002E439E">
      <w:pPr>
        <w:pStyle w:val="a2"/>
        <w:tabs>
          <w:tab w:val="left" w:pos="567"/>
          <w:tab w:val="left" w:pos="1701"/>
        </w:tabs>
        <w:ind w:left="567" w:right="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4ABBFC" w14:textId="77777777" w:rsidR="00E829D2" w:rsidRPr="002E439E" w:rsidRDefault="00E829D2" w:rsidP="00E829D2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3.1.4.1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แผนการศึกษา</w:t>
      </w:r>
    </w:p>
    <w:p w14:paraId="651A5D2E" w14:textId="4203FF92" w:rsidR="00E829D2" w:rsidRDefault="00E829D2" w:rsidP="00E829D2">
      <w:pPr>
        <w:pStyle w:val="a2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</w:rPr>
      </w:pPr>
      <w:r w:rsidRPr="002E439E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-โท</w:t>
      </w:r>
      <w:r w:rsidRPr="002E43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โทความเป็นผู้ประกอบการ</w:t>
      </w:r>
      <w:r w:rsidRPr="002E43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1985"/>
        <w:gridCol w:w="1003"/>
        <w:gridCol w:w="1655"/>
        <w:gridCol w:w="1038"/>
        <w:gridCol w:w="1690"/>
        <w:gridCol w:w="1004"/>
      </w:tblGrid>
      <w:tr w:rsidR="00E829D2" w14:paraId="5AE0818C" w14:textId="77777777" w:rsidTr="00C854F7">
        <w:tc>
          <w:tcPr>
            <w:tcW w:w="675" w:type="dxa"/>
            <w:tcBorders>
              <w:bottom w:val="single" w:sz="4" w:space="0" w:color="auto"/>
            </w:tcBorders>
          </w:tcPr>
          <w:p w14:paraId="3F75951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985" w:type="dxa"/>
          </w:tcPr>
          <w:p w14:paraId="1CE65D7E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1</w:t>
            </w:r>
          </w:p>
        </w:tc>
        <w:tc>
          <w:tcPr>
            <w:tcW w:w="1003" w:type="dxa"/>
          </w:tcPr>
          <w:p w14:paraId="4C9D6A16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55" w:type="dxa"/>
          </w:tcPr>
          <w:p w14:paraId="4DFBBA7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2</w:t>
            </w:r>
          </w:p>
        </w:tc>
        <w:tc>
          <w:tcPr>
            <w:tcW w:w="1038" w:type="dxa"/>
          </w:tcPr>
          <w:p w14:paraId="4D2E27D9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690" w:type="dxa"/>
          </w:tcPr>
          <w:p w14:paraId="7EBB92E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ภาคการศึกษาที่ 3</w:t>
            </w:r>
          </w:p>
        </w:tc>
        <w:tc>
          <w:tcPr>
            <w:tcW w:w="1004" w:type="dxa"/>
          </w:tcPr>
          <w:p w14:paraId="7CFEED3F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</w:tr>
      <w:tr w:rsidR="00E829D2" w14:paraId="46755CDC" w14:textId="77777777" w:rsidTr="00C854F7">
        <w:tc>
          <w:tcPr>
            <w:tcW w:w="675" w:type="dxa"/>
            <w:tcBorders>
              <w:bottom w:val="nil"/>
            </w:tcBorders>
          </w:tcPr>
          <w:p w14:paraId="71D6B4D8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1985" w:type="dxa"/>
          </w:tcPr>
          <w:p w14:paraId="54E4AC44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63B198D3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2F40B49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05DBC5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070EE5CB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1925936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4F6C31A2" w14:textId="77777777" w:rsidTr="00C854F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F78418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375ED0B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3E13B083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467728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5FA24058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E8B67DA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51C080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01970BED" w14:textId="77777777" w:rsidTr="00C854F7">
        <w:tc>
          <w:tcPr>
            <w:tcW w:w="675" w:type="dxa"/>
            <w:tcBorders>
              <w:bottom w:val="nil"/>
            </w:tcBorders>
          </w:tcPr>
          <w:p w14:paraId="04B8E5E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1985" w:type="dxa"/>
          </w:tcPr>
          <w:p w14:paraId="44587E6C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11F6D538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455E92F8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83914D3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0E0CF9A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B88FE7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436C9A0F" w14:textId="77777777" w:rsidTr="00C854F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AB13DC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9B6AAA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157AE4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BC6741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3760435A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03049D5B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3154E60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7318C92B" w14:textId="77777777" w:rsidTr="00C854F7">
        <w:tc>
          <w:tcPr>
            <w:tcW w:w="675" w:type="dxa"/>
            <w:tcBorders>
              <w:bottom w:val="nil"/>
            </w:tcBorders>
          </w:tcPr>
          <w:p w14:paraId="385F127B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1985" w:type="dxa"/>
          </w:tcPr>
          <w:p w14:paraId="3254DB24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7C67C17A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33765783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E080F89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7648D78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381514C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3DF08A61" w14:textId="77777777" w:rsidTr="00C854F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8EA5A6E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19BDF56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3D3DAFC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184A90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09551CDB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2140B0BD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49C8F87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57C20E81" w14:textId="77777777" w:rsidTr="00C854F7">
        <w:tc>
          <w:tcPr>
            <w:tcW w:w="675" w:type="dxa"/>
            <w:tcBorders>
              <w:bottom w:val="nil"/>
            </w:tcBorders>
          </w:tcPr>
          <w:p w14:paraId="4FF977F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39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4</w:t>
            </w:r>
          </w:p>
        </w:tc>
        <w:tc>
          <w:tcPr>
            <w:tcW w:w="1985" w:type="dxa"/>
          </w:tcPr>
          <w:p w14:paraId="307C189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14:paraId="23C76AB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3455A18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5421C673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14:paraId="2EC71BE5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2785EC2C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9D2" w14:paraId="297F66C8" w14:textId="77777777" w:rsidTr="00C854F7">
        <w:tc>
          <w:tcPr>
            <w:tcW w:w="675" w:type="dxa"/>
            <w:tcBorders>
              <w:top w:val="nil"/>
            </w:tcBorders>
          </w:tcPr>
          <w:p w14:paraId="4AB33F62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93683E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71303F8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7F8BF4B7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14:paraId="37381674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7DC23149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39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DE9B2DC" w14:textId="77777777" w:rsidR="00E829D2" w:rsidRPr="002E439E" w:rsidRDefault="00E829D2" w:rsidP="00C854F7">
            <w:pPr>
              <w:pStyle w:val="a2"/>
              <w:tabs>
                <w:tab w:val="left" w:pos="567"/>
                <w:tab w:val="left" w:pos="1701"/>
              </w:tabs>
              <w:ind w:right="4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96DDBA" w14:textId="77777777" w:rsidR="00E829D2" w:rsidRPr="002E439E" w:rsidRDefault="00E829D2" w:rsidP="00E829D2">
      <w:pPr>
        <w:pStyle w:val="a2"/>
        <w:tabs>
          <w:tab w:val="left" w:pos="567"/>
          <w:tab w:val="left" w:pos="1701"/>
        </w:tabs>
        <w:ind w:left="567" w:right="4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จำนวนหน่วยกิตรวมตลอดหลักสูตร ..... หน่วยกิต</w:t>
      </w:r>
    </w:p>
    <w:p w14:paraId="0D63171E" w14:textId="77777777" w:rsidR="00E829D2" w:rsidRPr="002E439E" w:rsidRDefault="00E829D2" w:rsidP="00E829D2">
      <w:pPr>
        <w:pStyle w:val="a2"/>
        <w:tabs>
          <w:tab w:val="left" w:pos="567"/>
          <w:tab w:val="left" w:pos="1701"/>
        </w:tabs>
        <w:ind w:left="567" w:right="45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1F5498C" w14:textId="77777777" w:rsidR="00CF23D8" w:rsidRDefault="00CF23D8" w:rsidP="0081024D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6EBDFE91" w14:textId="132DFDAB" w:rsidR="008359B2" w:rsidRPr="00E829D2" w:rsidRDefault="000F0B90" w:rsidP="00112A1F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br w:type="textWrapping" w:clear="all"/>
      </w:r>
      <w:r w:rsidR="00F357E6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br w:type="page"/>
      </w:r>
    </w:p>
    <w:p w14:paraId="09DBE9E1" w14:textId="77777777" w:rsidR="00AE7808" w:rsidRPr="005A0468" w:rsidRDefault="00AE7808" w:rsidP="00BC2466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 สกุล ตำแหน่งและคุณวุฒิของอาจารย์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ระบุจำนวนอาจารย์ประจำหลักสูตรและอาจารย์พิเศษแยกจากกัน โดยระบุรายชื่อ ซึ่งประกอบด้วยตำแหน่งทางวิชาการ คุณวุฒิ สาขาวิชา และสถาบันที่สำเร็จการศึกษา (โดยต้องสอดคล้องตามเกณฑ์มาตรฐานหลักสูตรระดับอุดมศึกษา) ผลงานทางวิชาการ การค้นคว้า วิจ</w:t>
      </w:r>
      <w:r w:rsidR="007D29FE"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ัย หรือการแต่งตำรา (ถ้ามี) รวมทั้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งภาระการสอนทั้งที่มีอยู่แล้ว และที่จะมีในหลักสูตรนี้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รายละเอียดทั้งหมดไว้ที่นี่หรือภาคผนวกก็ได้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  ตัวอย่างเช่น</w:t>
      </w:r>
    </w:p>
    <w:p w14:paraId="54A8111D" w14:textId="04A2979A" w:rsidR="004E10EF" w:rsidRDefault="00AE7808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อาจารย์ประจำหลักสูตร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(ระบุอาจารย์ประจำหลักสูตรที่มีคุณสมบัติสอดคล้องตามเกณฑ์มาตรฐาน</w:t>
      </w:r>
      <w:r w:rsid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F7292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ระดับปริญญาตรี</w:t>
      </w:r>
      <w:r w:rsidR="007D29FE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พ.ศ. 25</w:t>
      </w:r>
      <w:r w:rsidR="00F7292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65</w:t>
      </w:r>
      <w:r w:rsidR="00527195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4EA55E1A" w14:textId="77777777" w:rsidR="00AE7808" w:rsidRDefault="004E10EF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E7808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10031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E10EF" w:rsidRPr="000378AD" w14:paraId="502B99AB" w14:textId="77777777" w:rsidTr="004E10EF">
        <w:trPr>
          <w:trHeight w:val="324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2977"/>
              <w:gridCol w:w="2693"/>
              <w:gridCol w:w="709"/>
            </w:tblGrid>
            <w:tr w:rsidR="00E829D2" w:rsidRPr="000378AD" w14:paraId="37F3584A" w14:textId="77777777" w:rsidTr="00C854F7">
              <w:tc>
                <w:tcPr>
                  <w:tcW w:w="2901" w:type="dxa"/>
                  <w:vMerge w:val="restart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77C7DD8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  <w:t>ชื่อ นามสกุล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14:paraId="5DF4B649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คุณวุฒิการศึกษา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tcMar>
                    <w:right w:w="0" w:type="dxa"/>
                  </w:tcMar>
                </w:tcPr>
                <w:p w14:paraId="1002012A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สำเร็จการศึกษาจาก</w:t>
                  </w:r>
                </w:p>
              </w:tc>
            </w:tr>
            <w:tr w:rsidR="00E829D2" w:rsidRPr="000378AD" w14:paraId="746DEC5A" w14:textId="77777777" w:rsidTr="00C854F7">
              <w:tc>
                <w:tcPr>
                  <w:tcW w:w="2901" w:type="dxa"/>
                  <w:vMerge/>
                  <w:shd w:val="clear" w:color="auto" w:fill="auto"/>
                  <w:tcMar>
                    <w:right w:w="0" w:type="dxa"/>
                  </w:tcMar>
                </w:tcPr>
                <w:p w14:paraId="0D8ED2EC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14:paraId="3B3E5883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right w:w="0" w:type="dxa"/>
                  </w:tcMar>
                </w:tcPr>
                <w:p w14:paraId="61D67CF1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C842434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E829D2" w:rsidRPr="000378AD" w14:paraId="3B64ECA1" w14:textId="77777777" w:rsidTr="00C854F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38113680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0764A572" w14:textId="77777777" w:rsidR="00E829D2" w:rsidRPr="00E20728" w:rsidRDefault="00E829D2" w:rsidP="00E829D2">
                  <w:pPr>
                    <w:pStyle w:val="a2"/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  <w:lang w:val="en-US"/>
                    </w:rPr>
                  </w:pP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ตัวอย่าง </w:t>
                  </w:r>
                  <w:r w:rsidRPr="00E20728">
                    <w:rPr>
                      <w:rFonts w:ascii="TH SarabunPSK" w:hAnsi="TH SarabunPSK" w:cs="TH SarabunPSK"/>
                      <w:lang w:val="en-US"/>
                    </w:rPr>
                    <w:t xml:space="preserve">: </w:t>
                  </w: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>ให้เรียงจากปริญญาเอกไป</w:t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cs/>
                      <w:lang w:val="en-US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 xml:space="preserve">     </w:t>
                  </w:r>
                  <w:r w:rsidRPr="00E20728">
                    <w:rPr>
                      <w:rFonts w:ascii="TH SarabunPSK" w:hAnsi="TH SarabunPSK" w:cs="TH SarabunPSK" w:hint="cs"/>
                      <w:cs/>
                      <w:lang w:val="en-US"/>
                    </w:rPr>
                    <w:t>ปริญญาตรี</w:t>
                  </w:r>
                </w:p>
                <w:p w14:paraId="3B2BAAD4" w14:textId="77777777" w:rsidR="00E829D2" w:rsidRPr="000378AD" w:rsidRDefault="00E829D2" w:rsidP="00E829D2">
                  <w:pPr>
                    <w:pStyle w:val="a2"/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0378AD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0378AD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14:paraId="15456B7F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14:paraId="2339B0D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743044B" w14:textId="77777777" w:rsidR="00E829D2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14:paraId="6108B4AB" w14:textId="77777777" w:rsidR="00E829D2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olor w:val="000000"/>
                      <w:lang w:val="en-US"/>
                    </w:rPr>
                  </w:pPr>
                </w:p>
                <w:p w14:paraId="2607F50A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Asian Institute of Technology</w:t>
                  </w:r>
                </w:p>
                <w:p w14:paraId="1A505036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14:paraId="1621D759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B4F3FDC" w14:textId="77777777" w:rsidR="00E829D2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A519C30" w14:textId="77777777" w:rsidR="00E829D2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47E198E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14:paraId="34B4C4D8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14:paraId="15F058E7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14:paraId="408F65D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14:paraId="5843C838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E829D2" w:rsidRPr="000378AD" w14:paraId="5717401E" w14:textId="77777777" w:rsidTr="00C854F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29D69FA0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29B68D60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5B5A63F4" w14:textId="77777777" w:rsidR="00E829D2" w:rsidRPr="000378AD" w:rsidRDefault="00E829D2" w:rsidP="00E829D2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5B97DC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81C0C79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E829D2" w:rsidRPr="000378AD" w14:paraId="63CF2A82" w14:textId="77777777" w:rsidTr="00C854F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3203A7A6" w14:textId="77777777" w:rsidR="00E829D2" w:rsidRDefault="00E829D2" w:rsidP="00E829D2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51436298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212A5283" w14:textId="77777777" w:rsidR="00E829D2" w:rsidRPr="000378AD" w:rsidRDefault="00E829D2" w:rsidP="00E829D2">
                  <w:pPr>
                    <w:pStyle w:val="a2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FAC37A4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CDF766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E829D2" w:rsidRPr="000378AD" w14:paraId="6C99941C" w14:textId="77777777" w:rsidTr="00C854F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1D9EA12F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699A4763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5EB18D76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C8CC24E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F070D65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E829D2" w:rsidRPr="000378AD" w14:paraId="6BD57DA3" w14:textId="77777777" w:rsidTr="00C854F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14:paraId="5AD3EDC2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0F55016C" w14:textId="77777777" w:rsidR="00E829D2" w:rsidRPr="000378AD" w:rsidRDefault="00E829D2" w:rsidP="00E829D2">
                  <w:pPr>
                    <w:pStyle w:val="a2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14:paraId="4B244CD2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4AA40428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14053A4" w14:textId="77777777" w:rsidR="00E829D2" w:rsidRPr="000378AD" w:rsidRDefault="00E829D2" w:rsidP="00E829D2">
                  <w:pPr>
                    <w:pStyle w:val="a2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54A4C522" w14:textId="77777777" w:rsidR="004E10EF" w:rsidRPr="000378AD" w:rsidRDefault="004E10EF" w:rsidP="00BC2466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33B319AD" w14:textId="77777777" w:rsidR="004E10EF" w:rsidRPr="004E10EF" w:rsidRDefault="004E10EF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4E10EF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  <w:lang w:bidi="th-TH"/>
        </w:rPr>
        <w:t>หมายเหตุ</w:t>
      </w:r>
      <w:r w:rsidRPr="004E10E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* หมายถึง อาจารย์ผู้รับผิดชอบหลักสูตร</w:t>
      </w:r>
    </w:p>
    <w:p w14:paraId="30561063" w14:textId="06E77D03" w:rsidR="00BC2466" w:rsidRDefault="00BC2466" w:rsidP="00DC39E3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8C1A7B6" w14:textId="4474CB37" w:rsidR="00907DC7" w:rsidRPr="00907DC7" w:rsidRDefault="00176296" w:rsidP="00907DC7">
      <w:pPr>
        <w:tabs>
          <w:tab w:val="left" w:pos="709"/>
        </w:tabs>
        <w:spacing w:line="380" w:lineRule="exact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เกณฑ์ใหม่ 2565</w:t>
      </w:r>
      <w:r w:rsidR="0073484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ได้กำหนด</w:t>
      </w:r>
      <w:r w:rsidR="00B50342"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เรื่อง อาจารย์ประจำหลักสูตร</w:t>
      </w:r>
      <w:r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เพิ่มเติมจากเดิม </w:t>
      </w:r>
      <w:r w:rsidR="00B50342" w:rsidRP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การอนุโลมคุณสมบัติอาจารย์ประจำหลักสูตรจากองค์กรภายนอก</w:t>
      </w:r>
      <w:r w:rsidR="00B5034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ดังนี้ </w:t>
      </w:r>
      <w:r w:rsidR="00B50342" w:rsidRPr="00907DC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“</w:t>
      </w:r>
      <w:r w:rsidR="00907DC7" w:rsidRPr="00907DC7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กรณีมีการตกลงร่วมผลิตกับองค์กรภายนอกที่ไม่ใช่สถาบันอุดมศึกษาหากจำเป็นบุคคลที่มาจากองค์กรนั้นอาจได้รับกรยกเว้นคุณวุฒิปริญญาโทและผลงานทางวิชาการ แต่ต้องมีคุณวุฒิขั้นต่ำปริญญาตรีหรือเทียบเท่าที่ตรงหรือสัมพันธ์กับสาขาวิชาของหลักสูตรและมี</w:t>
      </w:r>
    </w:p>
    <w:p w14:paraId="084B9CBB" w14:textId="77777777" w:rsidR="00907DC7" w:rsidRPr="00907DC7" w:rsidRDefault="00907DC7" w:rsidP="00907DC7">
      <w:pPr>
        <w:tabs>
          <w:tab w:val="left" w:pos="709"/>
        </w:tabs>
        <w:spacing w:line="380" w:lineRule="exact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07DC7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ประสบการณ์การทำงานในองค์กรแห่งนั้น หรือการทำงานประเภทเดียวกันอย่างต่อเนื่องมาแล้วไม่น้อยกว่า</w:t>
      </w:r>
    </w:p>
    <w:p w14:paraId="048F9D3F" w14:textId="2816273A" w:rsidR="000F1814" w:rsidRDefault="008A599A" w:rsidP="00907DC7">
      <w:pPr>
        <w:tabs>
          <w:tab w:val="left" w:pos="709"/>
        </w:tabs>
        <w:spacing w:line="380" w:lineRule="exact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6</w:t>
      </w:r>
      <w:r w:rsidR="00907DC7" w:rsidRPr="00907DC7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ปี</w:t>
      </w:r>
      <w:r w:rsidR="00B50342" w:rsidRPr="00907DC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”</w:t>
      </w:r>
    </w:p>
    <w:p w14:paraId="2533BA70" w14:textId="1607885B" w:rsidR="00734848" w:rsidRDefault="00734848" w:rsidP="00E829D2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14:paraId="14902486" w14:textId="77777777" w:rsidR="00AE7808" w:rsidRPr="00BC6E64" w:rsidRDefault="009E22AC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3.2.2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271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อาจารย์พิเศษ</w:t>
      </w:r>
      <w:r w:rsidR="005271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6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C6E64" w:rsidRPr="00BC6E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78D5E9B7" w14:textId="77777777" w:rsidR="00BC6E64" w:rsidRPr="00BC6E64" w:rsidRDefault="00BC6E64" w:rsidP="00BC6E64">
      <w:pPr>
        <w:tabs>
          <w:tab w:val="left" w:pos="426"/>
          <w:tab w:val="left" w:pos="993"/>
        </w:tabs>
        <w:ind w:left="114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867"/>
        <w:gridCol w:w="4956"/>
      </w:tblGrid>
      <w:tr w:rsidR="00BC6E64" w:rsidRPr="00213EC5" w14:paraId="497FD308" w14:textId="77777777" w:rsidTr="0031035B">
        <w:tc>
          <w:tcPr>
            <w:tcW w:w="422" w:type="dxa"/>
            <w:shd w:val="clear" w:color="auto" w:fill="auto"/>
          </w:tcPr>
          <w:p w14:paraId="417404CC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67" w:type="dxa"/>
            <w:shd w:val="clear" w:color="auto" w:fill="auto"/>
          </w:tcPr>
          <w:p w14:paraId="1AE8CE91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  <w:r w:rsidR="00BC6E64"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(ตำแหน่งทางวิชาการ)</w:t>
            </w:r>
          </w:p>
        </w:tc>
        <w:tc>
          <w:tcPr>
            <w:tcW w:w="4956" w:type="dxa"/>
            <w:shd w:val="clear" w:color="auto" w:fill="auto"/>
          </w:tcPr>
          <w:p w14:paraId="70495CF3" w14:textId="77777777"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คุณวุฒิ</w:t>
            </w:r>
            <w:r w:rsidR="00BC6E64" w:rsidRPr="00213E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(สาขาวิชา สถาบัน ปีที่สำเร็จการศึกษา)</w:t>
            </w:r>
          </w:p>
        </w:tc>
      </w:tr>
      <w:tr w:rsidR="00527195" w:rsidRPr="00213EC5" w14:paraId="47249EF4" w14:textId="77777777" w:rsidTr="0031035B">
        <w:tc>
          <w:tcPr>
            <w:tcW w:w="422" w:type="dxa"/>
            <w:shd w:val="clear" w:color="auto" w:fill="auto"/>
          </w:tcPr>
          <w:p w14:paraId="45A3ED40" w14:textId="76A9CB4A" w:rsidR="00527195" w:rsidRPr="00213EC5" w:rsidRDefault="0027347B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14:paraId="3CD1945B" w14:textId="235C1526"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14:paraId="4F35344F" w14:textId="77777777" w:rsidR="00527195" w:rsidRPr="00213EC5" w:rsidRDefault="00BC6E64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Chemical Engineering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, Da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>lhousie U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 xml:space="preserve">, Nova Scotia, Canada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</w:tr>
      <w:tr w:rsidR="00BC2466" w:rsidRPr="00BC2466" w14:paraId="4C8A09A7" w14:textId="77777777" w:rsidTr="0031035B">
        <w:tc>
          <w:tcPr>
            <w:tcW w:w="422" w:type="dxa"/>
            <w:shd w:val="clear" w:color="auto" w:fill="auto"/>
          </w:tcPr>
          <w:p w14:paraId="62F2D1D4" w14:textId="5FE70C3F" w:rsidR="00BC2466" w:rsidRPr="00BC2466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14:paraId="18688E08" w14:textId="6449013C" w:rsidR="00BC2466" w:rsidRPr="00BC2466" w:rsidRDefault="00CA69C5" w:rsidP="00BC2466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…………………..</w:t>
            </w:r>
          </w:p>
        </w:tc>
        <w:tc>
          <w:tcPr>
            <w:tcW w:w="4956" w:type="dxa"/>
            <w:shd w:val="clear" w:color="auto" w:fill="auto"/>
          </w:tcPr>
          <w:p w14:paraId="7E1D7E7A" w14:textId="2B898B93" w:rsidR="00BC2466" w:rsidRPr="00BC2466" w:rsidRDefault="00CA69C5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…………………………….</w:t>
            </w:r>
          </w:p>
        </w:tc>
      </w:tr>
      <w:tr w:rsidR="00BC2466" w:rsidRPr="00BC2466" w14:paraId="24640585" w14:textId="77777777" w:rsidTr="0031035B">
        <w:tc>
          <w:tcPr>
            <w:tcW w:w="422" w:type="dxa"/>
            <w:shd w:val="clear" w:color="auto" w:fill="auto"/>
          </w:tcPr>
          <w:p w14:paraId="66A124E8" w14:textId="3B5A47E9" w:rsidR="00BC2466" w:rsidRPr="00BC2466" w:rsidRDefault="00BC2466" w:rsidP="0027347B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14:paraId="4F11BEEF" w14:textId="2A584E55" w:rsidR="00BC2466" w:rsidRPr="00BC2466" w:rsidRDefault="00CA69C5" w:rsidP="00CA69C5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…………………..</w:t>
            </w: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</w:rPr>
              <w:tab/>
            </w:r>
          </w:p>
        </w:tc>
        <w:tc>
          <w:tcPr>
            <w:tcW w:w="4956" w:type="dxa"/>
            <w:shd w:val="clear" w:color="auto" w:fill="auto"/>
          </w:tcPr>
          <w:p w14:paraId="76D6AAD1" w14:textId="18C1D80A" w:rsidR="00BC2466" w:rsidRPr="00BC2466" w:rsidRDefault="00CA69C5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A69C5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…………………………….</w:t>
            </w:r>
          </w:p>
        </w:tc>
      </w:tr>
    </w:tbl>
    <w:p w14:paraId="2C3480E1" w14:textId="77777777" w:rsidR="00AE7808" w:rsidRDefault="00AE7808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14:paraId="687181F3" w14:textId="77777777" w:rsidR="005C0279" w:rsidRDefault="005C0279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14:paraId="75410F1A" w14:textId="77777777" w:rsidR="00BC6E64" w:rsidRPr="00112A1F" w:rsidRDefault="0030150D" w:rsidP="0030150D">
      <w:pPr>
        <w:tabs>
          <w:tab w:val="left" w:pos="426"/>
          <w:tab w:val="right" w:pos="9072"/>
        </w:tabs>
        <w:ind w:left="426" w:hanging="426"/>
        <w:outlineLvl w:val="0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</w:t>
      </w:r>
      <w:r w:rsidR="00112A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บประสบการณ์ภาคสนาม (การฝึกงาน </w:t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หรือสหกิจศึกษา) 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(ถ้ามี) (สรุปโดยย่อเกี่ยวกับการฝึกปฏิบัติ ฝึกตามคลินิกหรือฝึกงาน หรือสหกิจศึกษาที่กำหนดไว้ในหลักสูตร)</w:t>
      </w:r>
    </w:p>
    <w:p w14:paraId="5BED50B4" w14:textId="3AD1C745"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4.1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มาตรฐาน</w:t>
      </w:r>
      <w:r w:rsidR="00C261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ผลลัพธ์การเรียนรู้</w:t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ของประสบการณ์ภาคสนาม</w:t>
      </w:r>
    </w:p>
    <w:p w14:paraId="3A3DF7C3" w14:textId="6D1F90A6"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(ลงรายการสำคัญ ๆ ของมาตรฐาน</w:t>
      </w:r>
      <w:r w:rsidR="00C2617B">
        <w:rPr>
          <w:rFonts w:ascii="TH SarabunPSK" w:hAnsi="TH SarabunPSK" w:cs="TH SarabunPSK" w:hint="cs"/>
          <w:sz w:val="32"/>
          <w:szCs w:val="32"/>
          <w:cs/>
          <w:lang w:bidi="th-TH"/>
        </w:rPr>
        <w:t>ผลลัพธ์การเรียนรู้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จากประสบการณ์ภาคสนามที่ต้องการ</w:t>
      </w:r>
    </w:p>
    <w:p w14:paraId="7656BCAB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14:paraId="7890DB3D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(ระบุช่วงเวลาของหลักสูตรที่จัดประสบการณ์ภาคสนามให้นักศึกษา เช่น ปี ภาคการศึกษาที่จัด)</w:t>
      </w:r>
    </w:p>
    <w:p w14:paraId="68379B62" w14:textId="77777777" w:rsidR="00BC6E64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4.3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  <w:t>การจัดเวลาและตารางสอน</w:t>
      </w:r>
    </w:p>
    <w:p w14:paraId="3850F1EB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(เช่น 3 วันต่อสัปดาห์เป็นเวลา 4 สัปดาห์ หรือจัดเต็มเวลาใน 1 ภาคการศึกษา)</w:t>
      </w:r>
    </w:p>
    <w:p w14:paraId="145D8CC1" w14:textId="77777777" w:rsidR="00A324B2" w:rsidRPr="00A324B2" w:rsidRDefault="00A324B2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cs/>
          <w:lang w:bidi="th-TH"/>
        </w:rPr>
      </w:pPr>
    </w:p>
    <w:p w14:paraId="63ED8D6C" w14:textId="77777777" w:rsidR="0030150D" w:rsidRPr="009C587B" w:rsidRDefault="0030150D" w:rsidP="009C587B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ข้อกำหนดเกี่ยวกับ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การทำโครงงานหรืองานวิ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จัย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(ถ้ามี)</w:t>
      </w:r>
    </w:p>
    <w:p w14:paraId="2B5742C0" w14:textId="77777777" w:rsidR="0030150D" w:rsidRPr="00112A1F" w:rsidRDefault="0030150D" w:rsidP="009C587B">
      <w:pPr>
        <w:tabs>
          <w:tab w:val="left" w:pos="426"/>
        </w:tabs>
        <w:ind w:left="426" w:hanging="426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 ๆ ควรแนบข้อกำหนดสำหรับการทำโครงงานด้วย</w:t>
      </w:r>
      <w:r w:rsidR="00A324B2"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14:paraId="4DA88369" w14:textId="7777777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5.1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คำอธิบายโดยย่อ</w:t>
      </w:r>
    </w:p>
    <w:p w14:paraId="54C62DCF" w14:textId="095ED71D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มาตรฐานผล</w:t>
      </w:r>
      <w:r w:rsidR="00E829D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ลัพธ์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การเรียนรู้</w:t>
      </w:r>
    </w:p>
    <w:p w14:paraId="51D82FCC" w14:textId="5244CD67"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(ระบุมาตรฐานผล</w:t>
      </w:r>
      <w:r w:rsidR="00E829D2">
        <w:rPr>
          <w:rFonts w:ascii="TH SarabunPSK" w:hAnsi="TH SarabunPSK" w:cs="TH SarabunPSK" w:hint="cs"/>
          <w:sz w:val="32"/>
          <w:szCs w:val="32"/>
          <w:cs/>
          <w:lang w:bidi="th-TH"/>
        </w:rPr>
        <w:t>ลัพธ์</w:t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การเรียนรู้หลัก ๆ ที่ต้องการจากการทำโครงงานหรืองานวิจัย)</w:t>
      </w:r>
    </w:p>
    <w:p w14:paraId="6DAE7787" w14:textId="77777777" w:rsidR="0030150D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5.3  </w:t>
      </w:r>
      <w:r w:rsidR="00E654FB"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14:paraId="592C6EC0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(ระบุช่วงเวลาของหลักสูตรที่กำหนดให้ทำโครงงานหรืองานวิจัย เช่น ปี ภาคการศึกษา)</w:t>
      </w:r>
    </w:p>
    <w:p w14:paraId="18A1AD92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จำนวนหน่วยกิต</w:t>
      </w:r>
    </w:p>
    <w:p w14:paraId="0D8C6A25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การเตรียมการ</w:t>
      </w:r>
    </w:p>
    <w:p w14:paraId="5ED0D871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(อธิบายอย่างย่อเกี่ยวกับการเตรียมการให้คำแนะนำและช่วยเหลือทางด้านวิชาการแก่นักศึกษา)</w:t>
      </w:r>
    </w:p>
    <w:p w14:paraId="0D0C6070" w14:textId="77777777"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6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กระบวนการประเมินผล</w:t>
      </w:r>
    </w:p>
    <w:p w14:paraId="2EDC660E" w14:textId="77777777"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(อธิบายเกี่ยวกับกระบวนการประเมินผล รวมทั้งกลไกสำหรับการทวนสอบมาตรฐาน)</w:t>
      </w:r>
    </w:p>
    <w:p w14:paraId="5843F7DC" w14:textId="77777777"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288856B" w14:textId="77777777"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BE1F48E" w14:textId="3EC93AFB" w:rsidR="00DE463E" w:rsidRPr="00B151CE" w:rsidRDefault="00E654FB" w:rsidP="00DE463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</w:r>
      <w:r w:rsidR="00DE463E" w:rsidRPr="00B151CE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ผล</w:t>
      </w:r>
      <w:r w:rsidR="00E829D2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ลัพธ์</w:t>
      </w:r>
      <w:r w:rsidR="00DE463E" w:rsidRPr="00B151CE">
        <w:rPr>
          <w:rFonts w:ascii="TH SarabunPSK" w:hAnsi="TH SarabunPSK" w:cs="TH SarabunPSK"/>
          <w:bCs/>
          <w:sz w:val="32"/>
          <w:szCs w:val="32"/>
          <w:cs/>
          <w:lang w:bidi="th-TH"/>
        </w:rPr>
        <w:t>การเรียนรู้ กลยุทธ์การสอนและการประเมินผล</w:t>
      </w:r>
    </w:p>
    <w:p w14:paraId="066FD158" w14:textId="77777777" w:rsidR="00DE463E" w:rsidRPr="00B151CE" w:rsidRDefault="00DE463E" w:rsidP="00DE463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lang w:bidi="th-TH"/>
        </w:rPr>
      </w:pPr>
    </w:p>
    <w:p w14:paraId="0ABEC3B6" w14:textId="77777777" w:rsidR="00DE463E" w:rsidRPr="00B151CE" w:rsidRDefault="00DE463E" w:rsidP="00DE463E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B151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การพัฒนาคุณลักษณะพิเศษของนักศึกษา</w:t>
      </w:r>
    </w:p>
    <w:p w14:paraId="5366CD12" w14:textId="52C64853" w:rsidR="00DE463E" w:rsidRPr="00B151CE" w:rsidRDefault="00DE463E" w:rsidP="00DE463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(ระบุลักษณะพิเศษของนักศึกษาที่นอกเหนือไปจากความคาดหวังโดยทั่ว</w:t>
      </w:r>
      <w:r w:rsidR="00C463D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ๆ ไปที่สถาบัน 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สำนักวิชา หรือสาขาวิชา</w:t>
      </w: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B151CE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IT </w:t>
      </w:r>
      <w:r w:rsidRPr="00B151CE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  <w:r w:rsidRPr="00B151CE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14:paraId="29D60EF8" w14:textId="77777777" w:rsidR="00DE463E" w:rsidRPr="00B151CE" w:rsidRDefault="00DE463E" w:rsidP="00DE463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151C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405"/>
      </w:tblGrid>
      <w:tr w:rsidR="00DE463E" w:rsidRPr="00B151CE" w14:paraId="7CAA3872" w14:textId="77777777" w:rsidTr="00E66314">
        <w:trPr>
          <w:tblHeader/>
        </w:trPr>
        <w:tc>
          <w:tcPr>
            <w:tcW w:w="3241" w:type="dxa"/>
            <w:shd w:val="clear" w:color="auto" w:fill="auto"/>
            <w:vAlign w:val="center"/>
          </w:tcPr>
          <w:p w14:paraId="14091B5C" w14:textId="77777777" w:rsidR="00DE463E" w:rsidRPr="00B151CE" w:rsidRDefault="00DE463E" w:rsidP="001B4A2A">
            <w:pPr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คุณลักษณะพิเศษ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3C6B550A" w14:textId="77777777" w:rsidR="00DE463E" w:rsidRPr="00B151CE" w:rsidRDefault="00DE463E" w:rsidP="001B4A2A">
            <w:pPr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 w:bidi="th-TH"/>
              </w:rPr>
              <w:t>กลยุทธ์หรือกิจกรรมของนักศึกษา</w:t>
            </w:r>
          </w:p>
        </w:tc>
      </w:tr>
      <w:tr w:rsidR="00DE463E" w:rsidRPr="00B151CE" w14:paraId="47E0525C" w14:textId="77777777" w:rsidTr="00E66314">
        <w:trPr>
          <w:trHeight w:val="2205"/>
        </w:trPr>
        <w:tc>
          <w:tcPr>
            <w:tcW w:w="3241" w:type="dxa"/>
            <w:shd w:val="clear" w:color="auto" w:fill="auto"/>
          </w:tcPr>
          <w:p w14:paraId="2944691F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ด้านภาวะความเป็นผู้นำและการทำงานร่วมกับผู้อื่น</w:t>
            </w:r>
          </w:p>
        </w:tc>
        <w:tc>
          <w:tcPr>
            <w:tcW w:w="5405" w:type="dxa"/>
            <w:shd w:val="clear" w:color="auto" w:fill="auto"/>
          </w:tcPr>
          <w:p w14:paraId="40819FE8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ในรายวิชาของหลักสูตรมีการกำหนดให้นักศึกษา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ทำงานเป็นกลุ่มเพื่อฝึกการทำงานร่วมกับผู้อื่น  มีความกล้า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ในการแสดงความคิดเห็นและยอมรับฟังความคิดเห็นของผู้อื่น 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พร้อมทั้งให้มีตัวแทนกลุ่มเป็นผู้นำในการทำงานเพื่อฝึกการ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บริหารการทำงาน</w:t>
            </w:r>
            <w:r w:rsidRPr="00B151CE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 w:bidi="th-TH"/>
              </w:rPr>
              <w:t>ความเป็นผู้นำของตนเองและสามารถ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นำเสนอรายงานของกลุ่มได้อย่างมีคุณภาพพร้อมฝึก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ความสามารถในการแก้ไขปัญหาด้านอนามัยสิ่งแวดล้อม และสภาพการณ์ที่เกิดขึ้นจากการทำงานได้</w:t>
            </w:r>
          </w:p>
        </w:tc>
      </w:tr>
      <w:tr w:rsidR="00DE463E" w:rsidRPr="00B151CE" w14:paraId="0042A144" w14:textId="77777777" w:rsidTr="00E66314">
        <w:trPr>
          <w:trHeight w:val="233"/>
        </w:trPr>
        <w:tc>
          <w:tcPr>
            <w:tcW w:w="3241" w:type="dxa"/>
            <w:shd w:val="clear" w:color="auto" w:fill="auto"/>
          </w:tcPr>
          <w:p w14:paraId="03C46D6A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ด้านความรับผิดชอบและการมีวินัยในตนเอง</w:t>
            </w:r>
          </w:p>
        </w:tc>
        <w:tc>
          <w:tcPr>
            <w:tcW w:w="5405" w:type="dxa"/>
            <w:shd w:val="clear" w:color="auto" w:fill="auto"/>
          </w:tcPr>
          <w:p w14:paraId="21A634C1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ในการศึกษาทั้งในภาคทฤษฎีและปฏิบัติได้ฝึกให้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นักศึกษา</w:t>
            </w:r>
            <w:r w:rsidRPr="00B151CE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val="th-TH" w:bidi="th-TH"/>
              </w:rPr>
              <w:t>มีความรับผิดชอบต่องานที่ได้รับมอบหมายมีการวางแผน</w:t>
            </w:r>
            <w:r w:rsidRPr="00B151CE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 w:bidi="th-TH"/>
              </w:rPr>
              <w:t>การทำงานในส่วนที่ได้รับมอบหมายและจัดให้มีการรายงานผล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เป็นระยะ โดยมีการกำหนด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เวลาในการส่งงานเพื่อฝึกให้มีวินัยในการทำงานและยังเป็นการฝึกการวางแผนการทำงานและการเรียนให้แก่นักศึกษาอีกด้วย</w:t>
            </w:r>
          </w:p>
        </w:tc>
      </w:tr>
      <w:tr w:rsidR="00DE463E" w:rsidRPr="00B151CE" w14:paraId="71C8E436" w14:textId="77777777" w:rsidTr="00E66314">
        <w:tc>
          <w:tcPr>
            <w:tcW w:w="3241" w:type="dxa"/>
            <w:shd w:val="clear" w:color="auto" w:fill="auto"/>
          </w:tcPr>
          <w:p w14:paraId="17315651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คุณธรรม จริยธรรม และ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จรรยาบรรณวิชาชีพ</w:t>
            </w:r>
          </w:p>
        </w:tc>
        <w:tc>
          <w:tcPr>
            <w:tcW w:w="5405" w:type="dxa"/>
            <w:shd w:val="clear" w:color="auto" w:fill="auto"/>
          </w:tcPr>
          <w:p w14:paraId="5AC92623" w14:textId="77777777" w:rsidR="00DE463E" w:rsidRPr="00B151CE" w:rsidRDefault="00DE463E" w:rsidP="001B4A2A">
            <w:pPr>
              <w:numPr>
                <w:ilvl w:val="0"/>
                <w:numId w:val="10"/>
              </w:numPr>
              <w:tabs>
                <w:tab w:val="num" w:pos="317"/>
              </w:tabs>
              <w:spacing w:after="160" w:line="259" w:lineRule="auto"/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มีการส่งเสริมให้นักศึกษาประพฤติตัวให้เหมาะสม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โดยมี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การสอนที่สอดแทรกคุณธรรม จริยธรรมและจรรยาบรรณ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วิชาชีพ การเห็นแก่ประโยชน์ของสังคมส่วนรวมมากกว่า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ส่วนตน เพื่อให้เกิดจิตสำนึก</w:t>
            </w:r>
            <w:r w:rsidRPr="00B151CE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val="th-TH" w:bidi="th-TH"/>
              </w:rPr>
              <w:t xml:space="preserve">ด้านสิ่งแวดล้อม </w:t>
            </w:r>
            <w:r w:rsidRPr="00B151CE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val="th-TH" w:bidi="th-TH"/>
              </w:rPr>
              <w:t>และแนวคิดที่เป็น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ประโยชน์เหมาะสมต่อการทำงาน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ด้านอนามัยสิ่งแวดล้อม</w:t>
            </w:r>
          </w:p>
        </w:tc>
      </w:tr>
      <w:tr w:rsidR="00DE463E" w:rsidRPr="00B151CE" w14:paraId="2B5A397C" w14:textId="77777777" w:rsidTr="00E66314">
        <w:tc>
          <w:tcPr>
            <w:tcW w:w="3241" w:type="dxa"/>
            <w:shd w:val="clear" w:color="auto" w:fill="auto"/>
          </w:tcPr>
          <w:p w14:paraId="42E7D351" w14:textId="77777777" w:rsidR="00DE463E" w:rsidRPr="00B151CE" w:rsidRDefault="00DE463E" w:rsidP="001B4A2A">
            <w:pPr>
              <w:numPr>
                <w:ilvl w:val="0"/>
                <w:numId w:val="11"/>
              </w:numPr>
              <w:tabs>
                <w:tab w:val="left" w:pos="454"/>
              </w:tabs>
              <w:spacing w:after="160" w:line="259" w:lineRule="auto"/>
              <w:ind w:left="454" w:right="45" w:hanging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ด้านการเรียนรู้และการพัฒนาด้วยตนเอง</w:t>
            </w:r>
          </w:p>
        </w:tc>
        <w:tc>
          <w:tcPr>
            <w:tcW w:w="5405" w:type="dxa"/>
            <w:shd w:val="clear" w:color="auto" w:fill="auto"/>
          </w:tcPr>
          <w:p w14:paraId="52A2B340" w14:textId="77777777" w:rsidR="00DE463E" w:rsidRPr="00B151CE" w:rsidRDefault="00DE463E" w:rsidP="000109F7">
            <w:pPr>
              <w:numPr>
                <w:ilvl w:val="0"/>
                <w:numId w:val="10"/>
              </w:numPr>
              <w:tabs>
                <w:tab w:val="num" w:pos="317"/>
              </w:tabs>
              <w:ind w:left="317" w:right="45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 xml:space="preserve">มีการจัดการศึกษาให้นักศึกษามีชั่วโมงเรียนรู้ศึกษาด้วยตนเอง </w:t>
            </w:r>
          </w:p>
          <w:p w14:paraId="46C37C82" w14:textId="77777777" w:rsidR="00DE463E" w:rsidRPr="00B151CE" w:rsidRDefault="00DE463E" w:rsidP="000109F7">
            <w:pPr>
              <w:numPr>
                <w:ilvl w:val="0"/>
                <w:numId w:val="10"/>
              </w:numPr>
              <w:tabs>
                <w:tab w:val="num" w:pos="317"/>
              </w:tabs>
              <w:ind w:left="317" w:right="45" w:hanging="283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จัดให้มีรายวิชาที่ให้นักศึกษาสามารถเลือกเรียนได้อย่างเสรี</w:t>
            </w:r>
          </w:p>
          <w:p w14:paraId="548C7465" w14:textId="77777777" w:rsidR="00DE463E" w:rsidRPr="00B151CE" w:rsidRDefault="00DE463E" w:rsidP="000109F7">
            <w:pPr>
              <w:numPr>
                <w:ilvl w:val="0"/>
                <w:numId w:val="10"/>
              </w:numPr>
              <w:tabs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นอกจากนั้นยังมีรายวิชาสหกิจศึกษาที่ฝึกให้นักศึกษาสามารถ</w:t>
            </w:r>
            <w:r w:rsidRPr="00B151C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val="th-TH" w:bidi="th-TH"/>
              </w:rPr>
              <w:t>นำวิชาความรู้ที่ได้เรียนมาทั้งหมดมาประยุกต์ใช้ให้เกิดประโยชน์ด้วยตนเองในสถานประกอบการ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ที่นักศึกษาได้เลือกไปปฏิบัติ</w:t>
            </w:r>
            <w:r w:rsidRPr="00B151CE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งาน</w:t>
            </w:r>
            <w:r w:rsidRPr="00B151CE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เพื่อให้เกิดการพัฒนาตนเองและวิชาชีพที่ตนเองได้ปฏิบัติ</w:t>
            </w:r>
          </w:p>
        </w:tc>
      </w:tr>
    </w:tbl>
    <w:p w14:paraId="48AC3D3F" w14:textId="77777777" w:rsidR="00DE463E" w:rsidRDefault="00DE463E" w:rsidP="00DE463E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14:paraId="17E083F5" w14:textId="391458D3" w:rsidR="000109F7" w:rsidRDefault="000109F7">
      <w:pPr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12B671C8" w14:textId="7D30171D" w:rsidR="00DE463E" w:rsidRPr="00B151CE" w:rsidRDefault="00DE463E" w:rsidP="00DE463E">
      <w:pPr>
        <w:tabs>
          <w:tab w:val="left" w:pos="426"/>
        </w:tabs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  </w:t>
      </w: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  <w:t>การพัฒนา</w:t>
      </w:r>
      <w:r w:rsidR="00C2617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ในแต่ละด้าน</w:t>
      </w:r>
    </w:p>
    <w:p w14:paraId="7C37BB9A" w14:textId="75E1C6D2" w:rsidR="00DE463E" w:rsidRPr="00B151CE" w:rsidRDefault="00DE463E" w:rsidP="00DE463E">
      <w:pPr>
        <w:ind w:firstLine="426"/>
        <w:rPr>
          <w:rFonts w:ascii="TH SarabunPSK" w:eastAsia="Arial Unicode MS" w:hAnsi="TH SarabunPSK" w:cs="TH SarabunPSK"/>
          <w:bCs/>
          <w:sz w:val="36"/>
          <w:szCs w:val="36"/>
          <w:lang w:bidi="th-TH"/>
        </w:rPr>
      </w:pP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อธิบาย</w:t>
      </w:r>
      <w:r w:rsidR="00C2617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แต่ละด้าน ตามหัวข้อต่อไปนี้</w:t>
      </w:r>
    </w:p>
    <w:p w14:paraId="626E5794" w14:textId="43C4CEA6" w:rsidR="00B644B7" w:rsidRPr="00B151CE" w:rsidRDefault="00DE463E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/>
        </w:rPr>
      </w:pP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1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) </w:t>
      </w:r>
      <w:r>
        <w:rPr>
          <w:rFonts w:ascii="TH SarabunPSK" w:eastAsia="Arial Unicode MS" w:hAnsi="TH SarabunPSK" w:cs="TH SarabunPSK" w:hint="cs"/>
          <w:sz w:val="32"/>
          <w:szCs w:val="32"/>
          <w:rtl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คำอธิบายทั่ว</w:t>
      </w:r>
      <w:r w:rsidR="00084B98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ไปเกี่ยวกับความรู้หรือทักษะในหลักสูตรที่ต้องการจะพัฒนาและระดับของความรู้และทักษะนั้น</w:t>
      </w:r>
      <w:r w:rsidR="00084B98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ให้สอดคล้องกับมาตรฐาน</w:t>
      </w:r>
      <w:r w:rsidR="00C2617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ที่สาขา/สาขาวิชานั้น</w:t>
      </w:r>
      <w:r w:rsidR="00D45621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กำหนดเป็นอย่าง กรณี</w:t>
      </w:r>
      <w:r w:rsidR="000109F7" w:rsidRPr="000109F7">
        <w:rPr>
          <w:rFonts w:ascii="TH SarabunPSK" w:eastAsia="Arial Unicode MS" w:hAnsi="TH SarabunPSK" w:cs="TH SarabunPSK" w:hint="cs"/>
          <w:color w:val="FF0000"/>
          <w:sz w:val="32"/>
          <w:szCs w:val="32"/>
          <w:cs/>
          <w:lang w:val="en-AU" w:bidi="th-TH"/>
        </w:rPr>
        <w:t xml:space="preserve">คณะกรรมการมาตรฐานการอุดมศึกษา </w:t>
      </w:r>
      <w:r w:rsidRPr="000109F7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ยังมิได้ประกาศมาตรฐานสาขา/สาขาวิชาของหลักสูตรที่จะพัฒนา/</w:t>
      </w:r>
      <w:r w:rsidR="00B151CE" w:rsidRPr="000109F7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ปรับปรุงให้</w:t>
      </w:r>
      <w:r w:rsidR="00B644B7" w:rsidRPr="000109F7">
        <w:rPr>
          <w:rFonts w:ascii="TH SarabunPSK" w:eastAsia="Arial Unicode MS" w:hAnsi="TH SarabunPSK" w:cs="TH SarabunPSK"/>
          <w:color w:val="FF0000"/>
          <w:sz w:val="32"/>
          <w:szCs w:val="32"/>
          <w:cs/>
          <w:lang w:val="en-AU" w:bidi="th-TH"/>
        </w:rPr>
        <w:t>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</w:t>
      </w:r>
      <w:r w:rsidR="00B644B7"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ในส่วนที่ 2 ข้อ 2.</w:t>
      </w:r>
      <w:r w:rsidR="00B644B7"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2</w:t>
      </w:r>
      <w:r w:rsidR="00B644B7"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 วิธีที่ 2</w:t>
      </w:r>
    </w:p>
    <w:p w14:paraId="3E22A707" w14:textId="793A0D25" w:rsidR="00B644B7" w:rsidRPr="00B151CE" w:rsidRDefault="00B644B7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eastAsia="Arial Unicode MS" w:hAnsi="TH SarabunPSK" w:cs="TH SarabunPSK"/>
          <w:sz w:val="32"/>
          <w:szCs w:val="32"/>
          <w:lang w:val="en-AU"/>
        </w:rPr>
        <w:t>2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 xml:space="preserve">) </w:t>
      </w:r>
      <w:r w:rsidRPr="00B151CE">
        <w:rPr>
          <w:rFonts w:ascii="TH SarabunPSK" w:eastAsia="Arial Unicode MS" w:hAnsi="TH SarabunPSK" w:cs="TH SarabunPSK"/>
          <w:sz w:val="32"/>
          <w:szCs w:val="32"/>
          <w:rtl/>
          <w:cs/>
          <w:lang w:val="en-AU"/>
        </w:rPr>
        <w:tab/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คำอธิบายเกี่ยวกับกลยุทธ์การสอนที่จะใช้ในรายวิชาต่าง</w:t>
      </w:r>
      <w:r w:rsidR="0046578D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ในหลักสูตรที่จะพัฒนาความรู้และทักษะเหล่านั้น (ควรเป็นคำอธิบายทั่ว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แต่ถ้ามีความรับผิดชอบพิเศษเฉพาะที่จะกำหนดให้มีในรายวิชาใดวิชาหนึ่งโดยเฉพาะให้แสดงไว้ด้วย)</w:t>
      </w:r>
    </w:p>
    <w:p w14:paraId="526E7E59" w14:textId="63BB1ECC" w:rsidR="00B644B7" w:rsidRDefault="00B644B7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>3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)</w:t>
      </w:r>
      <w:r w:rsidRPr="00B151CE">
        <w:rPr>
          <w:rFonts w:ascii="TH SarabunPSK" w:eastAsia="Arial Unicode MS" w:hAnsi="TH SarabunPSK" w:cs="TH SarabunPSK"/>
          <w:sz w:val="16"/>
          <w:szCs w:val="16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16"/>
          <w:szCs w:val="16"/>
          <w:rtl/>
          <w:cs/>
          <w:lang w:val="en-AU"/>
        </w:rPr>
        <w:tab/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วิธีการวัดและประเมินผลที่จะใช้ในรายวิชาต่าง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ในหลักสูตรที่จะประเมิน</w:t>
      </w:r>
      <w:r w:rsidR="00C2617B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ในกลุ่มที่เกี่ยวข้อง (ซึ่งอาจรวมกลยุทธ์สำหรับการประเมินหลักสูตรเช่นเดียวกับการวัดและประเมินผลนักศึกษา)</w:t>
      </w:r>
      <w:r w:rsidR="004C347D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16"/>
          <w:szCs w:val="16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</w:t>
      </w:r>
      <w:r w:rsidRPr="00B151CE">
        <w:rPr>
          <w:rFonts w:ascii="TH SarabunPSK" w:eastAsia="Arial Unicode MS" w:hAnsi="TH SarabunPSK" w:cs="TH SarabunPSK" w:hint="cs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eastAsia="Arial Unicode MS" w:hAnsi="TH SarabunPSK" w:cs="TH SarabunPSK"/>
          <w:sz w:val="32"/>
          <w:szCs w:val="32"/>
          <w:cs/>
          <w:lang w:val="en-AU" w:bidi="th-TH"/>
        </w:rPr>
        <w:t>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14:paraId="159C81C9" w14:textId="77777777" w:rsidR="00397490" w:rsidRPr="00B151CE" w:rsidRDefault="00397490" w:rsidP="00B644B7">
      <w:pPr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</w:p>
    <w:p w14:paraId="73F20F1F" w14:textId="77777777" w:rsidR="00B644B7" w:rsidRPr="00B151CE" w:rsidRDefault="00B644B7" w:rsidP="00B644B7">
      <w:pPr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cs/>
          <w:lang w:val="en-AU" w:bidi="th-TH"/>
        </w:rPr>
      </w:pPr>
      <w:r w:rsidRPr="00B151CE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p w14:paraId="283AFC98" w14:textId="408CCA4F" w:rsidR="00B644B7" w:rsidRPr="00B151CE" w:rsidRDefault="00B644B7" w:rsidP="00B644B7">
      <w:pPr>
        <w:tabs>
          <w:tab w:val="left" w:pos="426"/>
          <w:tab w:val="left" w:pos="1560"/>
        </w:tabs>
        <w:ind w:right="45"/>
        <w:jc w:val="both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2. </w:t>
      </w: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ab/>
        <w:t>การพัฒนา</w:t>
      </w:r>
      <w:r w:rsidR="00C2617B">
        <w:rPr>
          <w:rFonts w:ascii="TH SarabunPSK" w:hAnsi="TH SarabunPSK" w:cs="TH SarabunPSK"/>
          <w:sz w:val="32"/>
          <w:szCs w:val="32"/>
          <w:cs/>
          <w:lang w:val="th-TH" w:bidi="th-TH"/>
        </w:rPr>
        <w:t>ผลลัพธ์การเรียนรู้</w:t>
      </w:r>
      <w:r w:rsidRPr="00B151CE">
        <w:rPr>
          <w:rFonts w:ascii="TH SarabunPSK" w:hAnsi="TH SarabunPSK" w:cs="TH SarabunPSK"/>
          <w:sz w:val="32"/>
          <w:szCs w:val="32"/>
          <w:cs/>
          <w:lang w:val="th-TH" w:bidi="th-TH"/>
        </w:rPr>
        <w:t>ในแต่ละด้าน</w:t>
      </w:r>
    </w:p>
    <w:p w14:paraId="79F90F15" w14:textId="709BA42F" w:rsidR="00B644B7" w:rsidRPr="00B151CE" w:rsidRDefault="00B644B7" w:rsidP="00B644B7">
      <w:pPr>
        <w:tabs>
          <w:tab w:val="left" w:pos="1418"/>
        </w:tabs>
        <w:ind w:left="426" w:firstLine="425"/>
        <w:jc w:val="thaiDistribute"/>
        <w:rPr>
          <w:rFonts w:ascii="TH SarabunPSK" w:eastAsia="Arial Unicode MS" w:hAnsi="TH SarabunPSK" w:cs="TH SarabunPSK"/>
          <w:sz w:val="32"/>
          <w:szCs w:val="32"/>
          <w:lang w:val="en-AU" w:bidi="th-TH"/>
        </w:rPr>
      </w:pPr>
      <w:r w:rsidRPr="00B151CE">
        <w:rPr>
          <w:rFonts w:ascii="TH SarabunPSK" w:hAnsi="TH SarabunPSK" w:cs="TH SarabunPSK"/>
          <w:spacing w:val="-2"/>
          <w:sz w:val="32"/>
          <w:szCs w:val="32"/>
          <w:lang w:val="en-AU"/>
        </w:rPr>
        <w:tab/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หลักสูตรวิทยา</w:t>
      </w:r>
      <w:proofErr w:type="spellStart"/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ศา</w:t>
      </w:r>
      <w:proofErr w:type="spellEnd"/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 xml:space="preserve">สตรบัณฑิต สาขาวิชาอนามัยสิ่งแวดล้อม (หลักสูตรปรับปรุง พ.ศ. </w:t>
      </w:r>
      <w:r w:rsidRPr="00B151CE">
        <w:rPr>
          <w:rFonts w:ascii="TH SarabunPSK" w:hAnsi="TH SarabunPSK" w:cs="TH SarabunPSK"/>
          <w:spacing w:val="-2"/>
          <w:sz w:val="32"/>
          <w:szCs w:val="32"/>
          <w:lang w:val="en-AU"/>
        </w:rPr>
        <w:t>256</w:t>
      </w:r>
      <w:r w:rsidRPr="00B151CE">
        <w:rPr>
          <w:rFonts w:ascii="TH SarabunPSK" w:hAnsi="TH SarabunPSK" w:cs="TH SarabunPSK" w:hint="cs"/>
          <w:spacing w:val="-2"/>
          <w:sz w:val="32"/>
          <w:szCs w:val="32"/>
          <w:rtl/>
          <w:cs/>
          <w:lang w:val="en-AU"/>
        </w:rPr>
        <w:t>2</w:t>
      </w:r>
      <w:r w:rsidRPr="00B151CE">
        <w:rPr>
          <w:rFonts w:ascii="TH SarabunPSK" w:hAnsi="TH SarabunPSK" w:cs="TH SarabunPSK"/>
          <w:spacing w:val="-2"/>
          <w:sz w:val="32"/>
          <w:szCs w:val="32"/>
          <w:cs/>
          <w:lang w:val="en-AU" w:bidi="th-TH"/>
        </w:rPr>
        <w:t xml:space="preserve">) </w:t>
      </w:r>
      <w:r w:rsidRPr="00B151CE">
        <w:rPr>
          <w:rFonts w:ascii="TH SarabunPSK" w:hAnsi="TH SarabunPSK" w:cs="TH SarabunPSK" w:hint="cs"/>
          <w:spacing w:val="-2"/>
          <w:sz w:val="32"/>
          <w:szCs w:val="32"/>
          <w:cs/>
          <w:lang w:val="en-AU" w:bidi="th-TH"/>
        </w:rPr>
        <w:t>มุ่งสร้าง</w:t>
      </w:r>
      <w:r w:rsidRPr="00B151CE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>บัณฑิตที่มีลักษณะอันพึงประสงค์ตาม</w:t>
      </w:r>
      <w:r w:rsidR="00C2617B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spacing w:val="-4"/>
          <w:sz w:val="32"/>
          <w:szCs w:val="32"/>
          <w:cs/>
          <w:lang w:val="en-AU" w:bidi="th-TH"/>
        </w:rPr>
        <w:t xml:space="preserve">ที่คาดหวังของหลักสูตร </w:t>
      </w:r>
      <w:r w:rsidRPr="00B151CE"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  <w:t>(</w:t>
      </w:r>
      <w:r w:rsidRPr="00B151CE">
        <w:rPr>
          <w:rFonts w:ascii="TH SarabunPSK" w:hAnsi="TH SarabunPSK" w:cs="TH SarabunPSK"/>
          <w:spacing w:val="-4"/>
          <w:sz w:val="32"/>
          <w:szCs w:val="32"/>
          <w:lang w:val="en-AU"/>
        </w:rPr>
        <w:t>Program Leaning Outcomes</w:t>
      </w:r>
      <w:r w:rsidRPr="00B151CE">
        <w:rPr>
          <w:rFonts w:ascii="TH SarabunPSK" w:hAnsi="TH SarabunPSK" w:cs="TH SarabunPSK"/>
          <w:spacing w:val="-4"/>
          <w:sz w:val="32"/>
          <w:szCs w:val="32"/>
          <w:cs/>
          <w:lang w:val="en-AU" w:bidi="th-TH"/>
        </w:rPr>
        <w:t>)</w:t>
      </w:r>
      <w:r w:rsidRPr="00B151CE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Pr="00B151CE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และให้เป็นไปตามกรอบมาตรฐานคุณวุฒิระดับอุดมศึกษาแห่งชาติ ดังต่อไปนี้</w:t>
      </w:r>
    </w:p>
    <w:p w14:paraId="62C49DDA" w14:textId="2E1E8B76" w:rsidR="00B644B7" w:rsidRPr="00B151CE" w:rsidRDefault="00B644B7" w:rsidP="00B644B7">
      <w:pPr>
        <w:tabs>
          <w:tab w:val="left" w:pos="-1985"/>
          <w:tab w:val="left" w:pos="-1843"/>
          <w:tab w:val="left" w:pos="2410"/>
        </w:tabs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B151CE">
        <w:rPr>
          <w:rFonts w:ascii="TH SarabunPSK" w:hAnsi="TH SarabunPSK" w:cs="TH SarabunPSK"/>
          <w:sz w:val="32"/>
          <w:szCs w:val="32"/>
        </w:rPr>
        <w:t>2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B151CE">
        <w:rPr>
          <w:rFonts w:ascii="TH SarabunPSK" w:hAnsi="TH SarabunPSK" w:cs="TH SarabunPSK"/>
          <w:sz w:val="32"/>
          <w:szCs w:val="32"/>
        </w:rPr>
        <w:t xml:space="preserve">1 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ผ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 w:rsidR="009B0CCF">
        <w:rPr>
          <w:rFonts w:ascii="TH SarabunPSK" w:hAnsi="TH SarabunPSK" w:cs="TH SarabunPSK" w:hint="cs"/>
          <w:sz w:val="32"/>
          <w:szCs w:val="32"/>
          <w:cs/>
          <w:lang w:bidi="th-TH"/>
        </w:rPr>
        <w:t>ลัพธ์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การเรียนรู้ที่คาดหวังของหลักสูตร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151CE">
        <w:rPr>
          <w:rFonts w:ascii="TH SarabunPSK" w:hAnsi="TH SarabunPSK" w:cs="TH SarabunPSK"/>
          <w:sz w:val="32"/>
          <w:szCs w:val="32"/>
        </w:rPr>
        <w:t>Program Learning Outcomes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B151CE">
        <w:rPr>
          <w:rFonts w:ascii="TH SarabunPSK" w:hAnsi="TH SarabunPSK" w:cs="TH SarabunPSK"/>
          <w:sz w:val="32"/>
          <w:szCs w:val="32"/>
        </w:rPr>
        <w:t>PLOs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มีดังนี้</w:t>
      </w:r>
    </w:p>
    <w:tbl>
      <w:tblPr>
        <w:tblW w:w="8424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654"/>
      </w:tblGrid>
      <w:tr w:rsidR="00B644B7" w:rsidRPr="00B151CE" w14:paraId="087F7121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8C8A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13644388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B644B7" w:rsidRPr="00B151CE" w14:paraId="7716D534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C5B9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23650FAB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B644B7" w:rsidRPr="00B151CE" w14:paraId="54059BFF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3409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501F18C2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B644B7" w:rsidRPr="00B151CE" w14:paraId="2F54F2D4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7773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5579739B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 w:rsidRPr="00B15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644B7" w:rsidRPr="00B151CE" w14:paraId="0890336C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699B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384612A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</w:t>
            </w:r>
            <w:r w:rsidRPr="00B15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และชุมชนได้อย่างเป็นองค์รวม</w:t>
            </w:r>
          </w:p>
        </w:tc>
      </w:tr>
      <w:tr w:rsidR="00B644B7" w:rsidRPr="00B151CE" w14:paraId="4D867FC4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5B54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77E9559E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 w:rsidRPr="00B15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644B7" w:rsidRPr="00B151CE" w14:paraId="1B64B65A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554D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28352F4F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 w:rsidRPr="00B15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644B7" w:rsidRPr="00B151CE" w14:paraId="1FF07E6B" w14:textId="77777777" w:rsidTr="001B4A2A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6D92" w14:textId="77777777" w:rsidR="00B644B7" w:rsidRPr="00B151CE" w:rsidRDefault="00B644B7" w:rsidP="001B4A2A">
            <w:pPr>
              <w:tabs>
                <w:tab w:val="left" w:pos="1418"/>
              </w:tabs>
              <w:ind w:right="45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PLO8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14:paraId="01DC2979" w14:textId="77777777" w:rsidR="00B644B7" w:rsidRPr="00B151CE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 w:rsidRPr="00B151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B151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  <w:p w14:paraId="1B330DD8" w14:textId="77777777" w:rsidR="00B644B7" w:rsidRDefault="00B644B7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6E805" w14:textId="77777777" w:rsidR="0027347B" w:rsidRDefault="0027347B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16E2E" w14:textId="77777777" w:rsidR="00943995" w:rsidRDefault="00943995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089E5" w14:textId="77777777" w:rsidR="00397490" w:rsidRDefault="00397490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C77D3" w14:textId="77777777" w:rsidR="00397490" w:rsidRDefault="00397490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B4264" w14:textId="77777777" w:rsidR="00397490" w:rsidRDefault="00397490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C8EF3" w14:textId="77777777" w:rsidR="00397490" w:rsidRDefault="00397490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</w:rPr>
            </w:pPr>
          </w:p>
          <w:p w14:paraId="762FB99C" w14:textId="77777777" w:rsidR="0027347B" w:rsidRPr="00B151CE" w:rsidRDefault="0027347B" w:rsidP="001B4A2A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49F3F46C" w14:textId="7DAF2900" w:rsidR="00B644B7" w:rsidRPr="00B151CE" w:rsidRDefault="00B644B7" w:rsidP="00B644B7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B151CE">
        <w:rPr>
          <w:rFonts w:ascii="TH SarabunPSK" w:hAnsi="TH SarabunPSK" w:cs="TH SarabunPSK"/>
          <w:sz w:val="32"/>
          <w:szCs w:val="32"/>
        </w:rPr>
        <w:t>2</w:t>
      </w:r>
      <w:r w:rsidRPr="00B151CE">
        <w:rPr>
          <w:rFonts w:ascii="TH SarabunPSK" w:hAnsi="TH SarabunPSK" w:cs="TH SarabunPSK"/>
          <w:sz w:val="32"/>
          <w:szCs w:val="32"/>
        </w:rPr>
        <w:tab/>
        <w:t xml:space="preserve">Categories of program learning outcomes 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151CE">
        <w:rPr>
          <w:rFonts w:ascii="TH SarabunPSK" w:hAnsi="TH SarabunPSK" w:cs="TH SarabunPSK"/>
          <w:sz w:val="32"/>
          <w:szCs w:val="32"/>
        </w:rPr>
        <w:t>PLOs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ตัวอย่างเช่น</w:t>
      </w:r>
    </w:p>
    <w:tbl>
      <w:tblPr>
        <w:tblW w:w="7708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1317"/>
        <w:gridCol w:w="1364"/>
        <w:gridCol w:w="1400"/>
      </w:tblGrid>
      <w:tr w:rsidR="00B644B7" w:rsidRPr="00B151CE" w14:paraId="029FAAA5" w14:textId="77777777" w:rsidTr="001B4A2A">
        <w:tc>
          <w:tcPr>
            <w:tcW w:w="3627" w:type="dxa"/>
            <w:shd w:val="clear" w:color="auto" w:fill="auto"/>
          </w:tcPr>
          <w:p w14:paraId="2EF4BBFC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PLOs</w:t>
            </w:r>
          </w:p>
        </w:tc>
        <w:tc>
          <w:tcPr>
            <w:tcW w:w="1317" w:type="dxa"/>
            <w:shd w:val="clear" w:color="auto" w:fill="auto"/>
          </w:tcPr>
          <w:p w14:paraId="7DDC89D6" w14:textId="77777777" w:rsidR="00B644B7" w:rsidRPr="00B151CE" w:rsidRDefault="00B644B7" w:rsidP="001B4A2A">
            <w:pPr>
              <w:tabs>
                <w:tab w:val="left" w:pos="1005"/>
              </w:tabs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Specific LO</w:t>
            </w:r>
          </w:p>
        </w:tc>
        <w:tc>
          <w:tcPr>
            <w:tcW w:w="1364" w:type="dxa"/>
            <w:shd w:val="clear" w:color="auto" w:fill="auto"/>
          </w:tcPr>
          <w:p w14:paraId="10A0C809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Generic LO</w:t>
            </w:r>
          </w:p>
        </w:tc>
        <w:tc>
          <w:tcPr>
            <w:tcW w:w="1400" w:type="dxa"/>
            <w:shd w:val="clear" w:color="auto" w:fill="auto"/>
          </w:tcPr>
          <w:p w14:paraId="0326CD53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Level</w:t>
            </w:r>
          </w:p>
        </w:tc>
      </w:tr>
      <w:tr w:rsidR="00B644B7" w:rsidRPr="00B151CE" w14:paraId="3A536AA3" w14:textId="77777777" w:rsidTr="001B4A2A">
        <w:tc>
          <w:tcPr>
            <w:tcW w:w="3627" w:type="dxa"/>
            <w:shd w:val="clear" w:color="auto" w:fill="auto"/>
          </w:tcPr>
          <w:p w14:paraId="426225FB" w14:textId="77777777" w:rsidR="00B644B7" w:rsidRPr="00B151CE" w:rsidRDefault="00B644B7" w:rsidP="001B4A2A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1317" w:type="dxa"/>
            <w:shd w:val="clear" w:color="auto" w:fill="auto"/>
          </w:tcPr>
          <w:p w14:paraId="4A57D4D6" w14:textId="6911C26F" w:rsidR="00B644B7" w:rsidRPr="00B151CE" w:rsidRDefault="009B0CCF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268CF2F4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85152FC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U</w:t>
            </w:r>
          </w:p>
          <w:p w14:paraId="32E946F1" w14:textId="77777777" w:rsidR="00B644B7" w:rsidRPr="00B151CE" w:rsidRDefault="00B644B7" w:rsidP="001B4A2A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Understand</w:t>
            </w:r>
          </w:p>
        </w:tc>
      </w:tr>
      <w:tr w:rsidR="009B0CCF" w:rsidRPr="00B151CE" w14:paraId="01868D9C" w14:textId="77777777" w:rsidTr="001B4A2A">
        <w:tc>
          <w:tcPr>
            <w:tcW w:w="3627" w:type="dxa"/>
            <w:shd w:val="clear" w:color="auto" w:fill="auto"/>
          </w:tcPr>
          <w:p w14:paraId="2D2EB5F3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1317" w:type="dxa"/>
            <w:shd w:val="clear" w:color="auto" w:fill="auto"/>
          </w:tcPr>
          <w:p w14:paraId="7406F0BC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14:paraId="494E44BF" w14:textId="508680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E1BB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400" w:type="dxa"/>
            <w:shd w:val="clear" w:color="auto" w:fill="auto"/>
          </w:tcPr>
          <w:p w14:paraId="5AB03551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14:paraId="34FA4DC7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9B0CCF" w:rsidRPr="00B151CE" w14:paraId="5D9E9F20" w14:textId="77777777" w:rsidTr="001B4A2A">
        <w:tc>
          <w:tcPr>
            <w:tcW w:w="3627" w:type="dxa"/>
            <w:shd w:val="clear" w:color="auto" w:fill="auto"/>
          </w:tcPr>
          <w:p w14:paraId="21F343A2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  <w:tc>
          <w:tcPr>
            <w:tcW w:w="1317" w:type="dxa"/>
            <w:shd w:val="clear" w:color="auto" w:fill="auto"/>
          </w:tcPr>
          <w:p w14:paraId="0C766CE8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14:paraId="363CB119" w14:textId="086C412C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E1BB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400" w:type="dxa"/>
            <w:shd w:val="clear" w:color="auto" w:fill="auto"/>
          </w:tcPr>
          <w:p w14:paraId="5162DFBD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14:paraId="592E3B1D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9B0CCF" w:rsidRPr="00B151CE" w14:paraId="1DE045FD" w14:textId="77777777" w:rsidTr="001B4A2A">
        <w:trPr>
          <w:trHeight w:val="470"/>
        </w:trPr>
        <w:tc>
          <w:tcPr>
            <w:tcW w:w="3627" w:type="dxa"/>
            <w:shd w:val="clear" w:color="auto" w:fill="auto"/>
          </w:tcPr>
          <w:p w14:paraId="294B756E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14:paraId="4EE4B887" w14:textId="492DE8FD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F1FB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3787FC65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00" w:type="dxa"/>
            <w:shd w:val="clear" w:color="auto" w:fill="auto"/>
          </w:tcPr>
          <w:p w14:paraId="76EA7100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14:paraId="1AFE03B0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9B0CCF" w:rsidRPr="00B151CE" w14:paraId="28138570" w14:textId="77777777" w:rsidTr="001B4A2A">
        <w:tc>
          <w:tcPr>
            <w:tcW w:w="3627" w:type="dxa"/>
            <w:shd w:val="clear" w:color="auto" w:fill="auto"/>
          </w:tcPr>
          <w:p w14:paraId="3FE9C697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กลุ่มและชุมชนได้อย่างเป็นองค์รวม</w:t>
            </w:r>
          </w:p>
        </w:tc>
        <w:tc>
          <w:tcPr>
            <w:tcW w:w="1317" w:type="dxa"/>
            <w:shd w:val="clear" w:color="auto" w:fill="auto"/>
          </w:tcPr>
          <w:p w14:paraId="067453DE" w14:textId="774CE882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F1FB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37C22A4A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EDD2D07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14:paraId="76153EB4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9B0CCF" w:rsidRPr="00B151CE" w14:paraId="0E5D36F0" w14:textId="77777777" w:rsidTr="001B4A2A">
        <w:tc>
          <w:tcPr>
            <w:tcW w:w="3627" w:type="dxa"/>
            <w:shd w:val="clear" w:color="auto" w:fill="auto"/>
          </w:tcPr>
          <w:p w14:paraId="0FF2F1E2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14:paraId="7636168F" w14:textId="50F0660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F1FB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140C5347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7E390DA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14:paraId="3038CEAB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9B0CCF" w:rsidRPr="00B151CE" w14:paraId="61A303AE" w14:textId="77777777" w:rsidTr="001B4A2A">
        <w:tc>
          <w:tcPr>
            <w:tcW w:w="3627" w:type="dxa"/>
            <w:shd w:val="clear" w:color="auto" w:fill="auto"/>
          </w:tcPr>
          <w:p w14:paraId="29114D3C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14:paraId="17CCCB8B" w14:textId="2203BDA5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F1FB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26A957AF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995934A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14:paraId="0A405900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  <w:tr w:rsidR="009B0CCF" w:rsidRPr="00B151CE" w14:paraId="05D6D227" w14:textId="77777777" w:rsidTr="001B4A2A">
        <w:tc>
          <w:tcPr>
            <w:tcW w:w="3627" w:type="dxa"/>
            <w:shd w:val="clear" w:color="auto" w:fill="auto"/>
          </w:tcPr>
          <w:p w14:paraId="45D10A45" w14:textId="77777777" w:rsidR="009B0CCF" w:rsidRPr="00B151CE" w:rsidRDefault="009B0CCF" w:rsidP="009B0CCF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14:paraId="7F83CDA8" w14:textId="04190D7B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F1FB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1364" w:type="dxa"/>
            <w:shd w:val="clear" w:color="auto" w:fill="auto"/>
          </w:tcPr>
          <w:p w14:paraId="7E75A901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2E178B0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14:paraId="1EDFAC04" w14:textId="77777777" w:rsidR="009B0CCF" w:rsidRPr="00B151CE" w:rsidRDefault="009B0CCF" w:rsidP="009B0CCF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</w:tbl>
    <w:p w14:paraId="77E1676F" w14:textId="1D48CB3B" w:rsidR="00B151CE" w:rsidRPr="00B151CE" w:rsidRDefault="00B151CE" w:rsidP="00B644B7">
      <w:pPr>
        <w:tabs>
          <w:tab w:val="left" w:pos="851"/>
          <w:tab w:val="left" w:pos="1080"/>
          <w:tab w:val="left" w:pos="1440"/>
        </w:tabs>
        <w:ind w:left="426"/>
        <w:rPr>
          <w:rFonts w:ascii="TH SarabunPSK" w:hAnsi="TH SarabunPSK" w:cs="TH SarabunPSK"/>
          <w:sz w:val="12"/>
          <w:szCs w:val="12"/>
          <w:cs/>
          <w:lang w:val="th-TH" w:bidi="th-TH"/>
        </w:rPr>
      </w:pPr>
    </w:p>
    <w:p w14:paraId="1D4A0A28" w14:textId="77777777" w:rsidR="00B151CE" w:rsidRPr="00B151CE" w:rsidRDefault="00B151CE" w:rsidP="00B151CE">
      <w:pPr>
        <w:tabs>
          <w:tab w:val="left" w:pos="567"/>
          <w:tab w:val="left" w:pos="1560"/>
        </w:tabs>
        <w:ind w:right="45"/>
        <w:jc w:val="both"/>
        <w:rPr>
          <w:rFonts w:ascii="TH SarabunPSK" w:hAnsi="TH SarabunPSK" w:cs="TH SarabunPSK"/>
          <w:b/>
          <w:bCs/>
          <w:color w:val="FF0000"/>
          <w:sz w:val="12"/>
          <w:szCs w:val="12"/>
          <w:cs/>
          <w:lang w:val="th-TH" w:bidi="th-TH"/>
        </w:rPr>
      </w:pPr>
    </w:p>
    <w:p w14:paraId="3C746BAF" w14:textId="777777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 w:rsidRPr="00B151CE">
        <w:rPr>
          <w:rFonts w:ascii="TH SarabunPSK" w:hAnsi="TH SarabunPSK" w:cs="TH SarabunPSK"/>
          <w:b/>
          <w:bCs/>
          <w:sz w:val="16"/>
          <w:szCs w:val="16"/>
          <w:rtl/>
          <w:cs/>
          <w:lang w:eastAsia="ja-JP"/>
        </w:rPr>
        <w:tab/>
      </w:r>
    </w:p>
    <w:p w14:paraId="5953F988" w14:textId="777777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หมวดวิชาศึกษาทั่วไป</w:t>
      </w:r>
      <w:r w:rsidRPr="00B151CE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 </w:t>
      </w:r>
    </w:p>
    <w:p w14:paraId="0598B1E6" w14:textId="777777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6"/>
        <w:gridCol w:w="3206"/>
      </w:tblGrid>
      <w:tr w:rsidR="00B151CE" w:rsidRPr="00B151CE" w14:paraId="42180D40" w14:textId="77777777" w:rsidTr="004057FF">
        <w:trPr>
          <w:tblHeader/>
        </w:trPr>
        <w:tc>
          <w:tcPr>
            <w:tcW w:w="3207" w:type="dxa"/>
            <w:shd w:val="clear" w:color="auto" w:fill="auto"/>
          </w:tcPr>
          <w:p w14:paraId="4DED6FB6" w14:textId="354E0808" w:rsidR="00E343AA" w:rsidRPr="00B151CE" w:rsidRDefault="00B151CE" w:rsidP="000109F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</w:pPr>
            <w:r w:rsidRPr="0055019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ผล</w:t>
            </w:r>
            <w:r w:rsidR="00550197" w:rsidRPr="0055019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ลัพธ์</w:t>
            </w:r>
            <w:r w:rsidRPr="0055019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การเรียนรู้</w:t>
            </w:r>
            <w:r w:rsidR="000109F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 xml:space="preserve"> </w:t>
            </w:r>
            <w:r w:rsidR="00E343AA" w:rsidRPr="00826C7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eastAsia="ja-JP" w:bidi="th-TH"/>
              </w:rPr>
              <w:t>ระดับปริญญาตรี</w:t>
            </w:r>
          </w:p>
        </w:tc>
        <w:tc>
          <w:tcPr>
            <w:tcW w:w="3216" w:type="dxa"/>
            <w:shd w:val="clear" w:color="auto" w:fill="auto"/>
          </w:tcPr>
          <w:p w14:paraId="28E38AEF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06" w:type="dxa"/>
            <w:shd w:val="clear" w:color="auto" w:fill="auto"/>
          </w:tcPr>
          <w:p w14:paraId="3C55C94B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B151CE" w:rsidRPr="00B151CE" w14:paraId="282042DF" w14:textId="77777777" w:rsidTr="004057FF">
        <w:tc>
          <w:tcPr>
            <w:tcW w:w="3207" w:type="dxa"/>
            <w:shd w:val="clear" w:color="auto" w:fill="auto"/>
          </w:tcPr>
          <w:p w14:paraId="46A98399" w14:textId="0D08622A" w:rsidR="00B151CE" w:rsidRPr="00826C7F" w:rsidRDefault="00683974" w:rsidP="00683974">
            <w:pPr>
              <w:pStyle w:val="NormalWeb"/>
              <w:spacing w:before="0" w:after="0"/>
              <w:rPr>
                <w:rFonts w:ascii="TH Sarabun New" w:eastAsia="Calibri" w:hAnsi="TH Sarabun New" w:cs="TH Sarabun New"/>
                <w:color w:val="FF0000"/>
                <w:sz w:val="28"/>
                <w:szCs w:val="28"/>
              </w:rPr>
            </w:pPr>
            <w:r w:rsidRPr="00826C7F">
              <w:rPr>
                <w:rFonts w:ascii="TH Sarabun New" w:eastAsia="Calibri" w:hAnsi="TH Sarabun New" w:cs="TH Sarabun New"/>
                <w:color w:val="FF0000"/>
                <w:sz w:val="28"/>
                <w:szCs w:val="28"/>
              </w:rPr>
              <w:t>1</w:t>
            </w:r>
            <w:r w:rsidRPr="00826C7F"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  <w:t xml:space="preserve">. </w:t>
            </w:r>
            <w:r w:rsidRPr="00826C7F">
              <w:rPr>
                <w:rFonts w:ascii="TH Sarabun New" w:hAnsi="TH Sarabun New" w:cs="TH Sarabun New"/>
                <w:color w:val="FF0000"/>
                <w:cs/>
              </w:rPr>
              <w:t>ความรู้ (</w:t>
            </w:r>
            <w:r w:rsidRPr="00826C7F">
              <w:rPr>
                <w:rFonts w:ascii="TH Sarabun New" w:hAnsi="TH Sarabun New" w:cs="TH Sarabun New"/>
                <w:color w:val="FF0000"/>
              </w:rPr>
              <w:t>Knowledge</w:t>
            </w:r>
            <w:r w:rsidRPr="00826C7F">
              <w:rPr>
                <w:rFonts w:ascii="TH Sarabun New" w:eastAsia="Calibri" w:hAnsi="TH Sarabun New" w:cs="TH Sarabun New"/>
                <w:color w:val="FF0000"/>
                <w:sz w:val="28"/>
                <w:szCs w:val="28"/>
                <w:cs/>
              </w:rPr>
              <w:t xml:space="preserve">) 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en-US"/>
              </w:rPr>
              <w:t>ความรู้ที่จำเป็นและเพียงพอ</w:t>
            </w:r>
            <w:r w:rsidRPr="00683974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ต่อการนำไปปฏิบัติ ต่อยอดความรู้ ปรับใช้ความรู้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เพื่อการพัฒนางาน</w:t>
            </w:r>
          </w:p>
        </w:tc>
        <w:tc>
          <w:tcPr>
            <w:tcW w:w="3216" w:type="dxa"/>
            <w:shd w:val="clear" w:color="auto" w:fill="auto"/>
          </w:tcPr>
          <w:p w14:paraId="22495F2E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5D307C5F" w14:textId="7049F8CB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1FBF515C" w14:textId="77777777" w:rsidTr="004057FF">
        <w:tc>
          <w:tcPr>
            <w:tcW w:w="3207" w:type="dxa"/>
            <w:shd w:val="clear" w:color="auto" w:fill="auto"/>
          </w:tcPr>
          <w:p w14:paraId="5F3507A8" w14:textId="77777777" w:rsidR="00B151CE" w:rsidRPr="00826C7F" w:rsidRDefault="00683974" w:rsidP="00B151CE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</w:pP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  <w:t>2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. ทักษะ (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  <w:t>Skills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)</w:t>
            </w:r>
          </w:p>
          <w:p w14:paraId="5D3C55EC" w14:textId="4E8AC665" w:rsidR="00D6629B" w:rsidRPr="00D6629B" w:rsidRDefault="00D6629B" w:rsidP="00D6629B">
            <w:pPr>
              <w:pStyle w:val="NormalWeb"/>
              <w:spacing w:before="0" w:after="0"/>
              <w:ind w:left="567" w:hanging="425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826C7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2.1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 xml:space="preserve"> ทักษะการเรียนรู้</w:t>
            </w:r>
            <w:r w:rsidRPr="00D6629B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การเรียนรู้ด้วยตนเองในการปฏิบัติ และการปรับปรุงพัฒนางานเพื่อการประกอบอาชีพ</w:t>
            </w:r>
          </w:p>
          <w:p w14:paraId="7B25B19C" w14:textId="3CE9DD32" w:rsidR="00D6629B" w:rsidRPr="00826C7F" w:rsidRDefault="00D6629B" w:rsidP="00D6629B">
            <w:pPr>
              <w:tabs>
                <w:tab w:val="left" w:pos="284"/>
              </w:tabs>
              <w:spacing w:line="320" w:lineRule="exact"/>
              <w:ind w:left="567" w:hanging="42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</w:pPr>
            <w:r w:rsidRPr="00826C7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2.2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 </w:t>
            </w:r>
            <w:r w:rsidRPr="00826C7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 xml:space="preserve"> 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ทักษะด้านดิจิทัล</w:t>
            </w:r>
          </w:p>
        </w:tc>
        <w:tc>
          <w:tcPr>
            <w:tcW w:w="3216" w:type="dxa"/>
            <w:shd w:val="clear" w:color="auto" w:fill="auto"/>
          </w:tcPr>
          <w:p w14:paraId="462FD2AC" w14:textId="3A3B707E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4C0CBD19" w14:textId="60DA855F" w:rsidR="00B151CE" w:rsidRPr="00B151CE" w:rsidRDefault="00B151CE" w:rsidP="00B151CE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7D7F07B0" w14:textId="77777777" w:rsidTr="004057FF">
        <w:tc>
          <w:tcPr>
            <w:tcW w:w="3207" w:type="dxa"/>
            <w:shd w:val="clear" w:color="auto" w:fill="auto"/>
          </w:tcPr>
          <w:p w14:paraId="27EC6289" w14:textId="60CD8059" w:rsidR="00B151CE" w:rsidRPr="00826C7F" w:rsidRDefault="00826C7F" w:rsidP="00B151CE">
            <w:pPr>
              <w:spacing w:line="320" w:lineRule="exact"/>
              <w:ind w:left="315" w:hanging="315"/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 w:bidi="th-TH"/>
              </w:rPr>
            </w:pPr>
            <w:r w:rsidRPr="00826C7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eastAsia="th-TH" w:bidi="th-TH"/>
              </w:rPr>
              <w:t>3.</w:t>
            </w:r>
            <w:r w:rsidR="00830B2A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 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จริยธรรม (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  <w:t>Ethics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14:paraId="17749A39" w14:textId="557A9B33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0FA9BB31" w14:textId="15576998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  <w:tr w:rsidR="00B151CE" w:rsidRPr="00B151CE" w14:paraId="0713E3D2" w14:textId="77777777" w:rsidTr="004057FF">
        <w:tc>
          <w:tcPr>
            <w:tcW w:w="3207" w:type="dxa"/>
            <w:shd w:val="clear" w:color="auto" w:fill="auto"/>
          </w:tcPr>
          <w:p w14:paraId="015ADB46" w14:textId="2385A9F4" w:rsidR="00B151CE" w:rsidRPr="00826C7F" w:rsidRDefault="00826C7F" w:rsidP="00B151CE">
            <w:pPr>
              <w:spacing w:line="320" w:lineRule="exact"/>
              <w:ind w:left="315" w:right="-21" w:hanging="315"/>
              <w:rPr>
                <w:rFonts w:ascii="TH Sarabun New" w:hAnsi="TH Sarabun New" w:cs="TH Sarabun New"/>
                <w:color w:val="FF0000"/>
                <w:sz w:val="28"/>
                <w:szCs w:val="28"/>
                <w:rtl/>
                <w:cs/>
                <w:lang w:eastAsia="th-TH"/>
              </w:rPr>
            </w:pP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  <w:t>4</w:t>
            </w:r>
            <w:r w:rsidRPr="00826C7F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 xml:space="preserve">. 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ลักษณะบุคคล (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lang w:eastAsia="th-TH"/>
              </w:rPr>
              <w:t>Character</w:t>
            </w:r>
            <w:r w:rsidR="00830B2A" w:rsidRPr="00830B2A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eastAsia="th-TH" w:bidi="th-TH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14:paraId="26822BC9" w14:textId="424F8831" w:rsidR="00B151CE" w:rsidRPr="00B151CE" w:rsidRDefault="00B151CE" w:rsidP="00B151CE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14:paraId="404DE340" w14:textId="5BA0C918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</w:tr>
    </w:tbl>
    <w:p w14:paraId="196CB67A" w14:textId="77777777" w:rsidR="00826C7F" w:rsidRDefault="00826C7F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E1FC568" w14:textId="77777777" w:rsidR="0027347B" w:rsidRDefault="0027347B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53E50C75" w14:textId="77777777" w:rsidR="0027347B" w:rsidRDefault="0027347B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0D96E0D1" w14:textId="77777777" w:rsidR="000109F7" w:rsidRDefault="000109F7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703B7775" w14:textId="77777777" w:rsidR="000109F7" w:rsidRDefault="000109F7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151BD114" w14:textId="77777777" w:rsidR="0027347B" w:rsidRDefault="0027347B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CCDED91" w14:textId="77777777" w:rsidR="00397490" w:rsidRDefault="00397490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 w:bidi="th-TH"/>
        </w:rPr>
      </w:pPr>
    </w:p>
    <w:p w14:paraId="6E19F0BF" w14:textId="51B6EB33" w:rsidR="00B151CE" w:rsidRPr="00B151CE" w:rsidRDefault="00B151CE" w:rsidP="00DC39E3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lang w:eastAsia="ja-JP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 w:bidi="th-TH"/>
        </w:rPr>
        <w:lastRenderedPageBreak/>
        <w:t xml:space="preserve">หมวดวิชาเฉพาะ </w:t>
      </w:r>
    </w:p>
    <w:p w14:paraId="7435CCAA" w14:textId="777777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534"/>
        <w:gridCol w:w="2877"/>
      </w:tblGrid>
      <w:tr w:rsidR="00B151CE" w:rsidRPr="00B151CE" w14:paraId="78EE2479" w14:textId="77777777" w:rsidTr="004057FF">
        <w:tc>
          <w:tcPr>
            <w:tcW w:w="3285" w:type="dxa"/>
            <w:shd w:val="clear" w:color="auto" w:fill="auto"/>
          </w:tcPr>
          <w:p w14:paraId="4EF98A92" w14:textId="3462B2EC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bookmarkStart w:id="4" w:name="_Hlk20338640"/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</w:t>
            </w:r>
            <w:r w:rsidR="000109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s</w:t>
            </w:r>
          </w:p>
        </w:tc>
        <w:tc>
          <w:tcPr>
            <w:tcW w:w="3627" w:type="dxa"/>
            <w:shd w:val="clear" w:color="auto" w:fill="auto"/>
          </w:tcPr>
          <w:p w14:paraId="5645E3C5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2943" w:type="dxa"/>
            <w:shd w:val="clear" w:color="auto" w:fill="auto"/>
          </w:tcPr>
          <w:p w14:paraId="523FE983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B151CE" w:rsidRPr="00B151CE" w14:paraId="2476786E" w14:textId="77777777" w:rsidTr="004057FF">
        <w:tc>
          <w:tcPr>
            <w:tcW w:w="3285" w:type="dxa"/>
            <w:shd w:val="clear" w:color="auto" w:fill="auto"/>
          </w:tcPr>
          <w:p w14:paraId="62FA26A6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3627" w:type="dxa"/>
            <w:shd w:val="clear" w:color="auto" w:fill="auto"/>
          </w:tcPr>
          <w:p w14:paraId="31A98F57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50ECB8B2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230352A2" w14:textId="77777777" w:rsidTr="004057FF">
        <w:tc>
          <w:tcPr>
            <w:tcW w:w="3285" w:type="dxa"/>
            <w:shd w:val="clear" w:color="auto" w:fill="auto"/>
          </w:tcPr>
          <w:p w14:paraId="6FF6DFC9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3627" w:type="dxa"/>
            <w:shd w:val="clear" w:color="auto" w:fill="auto"/>
          </w:tcPr>
          <w:p w14:paraId="6CF41B53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6BC94259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75F40C14" w14:textId="77777777" w:rsidTr="004057FF">
        <w:tc>
          <w:tcPr>
            <w:tcW w:w="3285" w:type="dxa"/>
            <w:shd w:val="clear" w:color="auto" w:fill="auto"/>
          </w:tcPr>
          <w:p w14:paraId="5185E5E5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นำเสนอได้ทั้งการพูด การฟัง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การอ่านและการเขียน</w:t>
            </w:r>
          </w:p>
        </w:tc>
        <w:tc>
          <w:tcPr>
            <w:tcW w:w="3627" w:type="dxa"/>
            <w:shd w:val="clear" w:color="auto" w:fill="auto"/>
          </w:tcPr>
          <w:p w14:paraId="18D16241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33B305D8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39343BBD" w14:textId="77777777" w:rsidTr="004057FF">
        <w:tc>
          <w:tcPr>
            <w:tcW w:w="3285" w:type="dxa"/>
            <w:shd w:val="clear" w:color="auto" w:fill="auto"/>
          </w:tcPr>
          <w:p w14:paraId="2E804896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14:paraId="0A6D7CEF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255E9985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52583DC8" w14:textId="77777777" w:rsidTr="004057FF">
        <w:tc>
          <w:tcPr>
            <w:tcW w:w="3285" w:type="dxa"/>
            <w:shd w:val="clear" w:color="auto" w:fill="auto"/>
          </w:tcPr>
          <w:p w14:paraId="23E492E2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</w:t>
            </w:r>
          </w:p>
        </w:tc>
        <w:tc>
          <w:tcPr>
            <w:tcW w:w="3627" w:type="dxa"/>
            <w:shd w:val="clear" w:color="auto" w:fill="auto"/>
          </w:tcPr>
          <w:p w14:paraId="12E3BE0C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45FE92F3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5FA2C0BF" w14:textId="77777777" w:rsidTr="004057FF">
        <w:tc>
          <w:tcPr>
            <w:tcW w:w="3285" w:type="dxa"/>
            <w:shd w:val="clear" w:color="auto" w:fill="auto"/>
          </w:tcPr>
          <w:p w14:paraId="1E4702C4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14:paraId="2541DC44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6AABE5FB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44CF9C5E" w14:textId="77777777" w:rsidTr="004057FF">
        <w:tc>
          <w:tcPr>
            <w:tcW w:w="3285" w:type="dxa"/>
            <w:shd w:val="clear" w:color="auto" w:fill="auto"/>
          </w:tcPr>
          <w:p w14:paraId="01C9552E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14:paraId="23D56781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4CF096A2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B151CE" w:rsidRPr="00B151CE" w14:paraId="4FD9BF81" w14:textId="77777777" w:rsidTr="004057FF">
        <w:tc>
          <w:tcPr>
            <w:tcW w:w="3285" w:type="dxa"/>
            <w:shd w:val="clear" w:color="auto" w:fill="auto"/>
          </w:tcPr>
          <w:p w14:paraId="6BAEA1FB" w14:textId="77777777" w:rsidR="00B151CE" w:rsidRPr="00B151CE" w:rsidRDefault="00B151CE" w:rsidP="00B151CE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14:paraId="2589003D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14:paraId="13DAE6ED" w14:textId="77777777" w:rsidR="00B151CE" w:rsidRPr="00B151CE" w:rsidRDefault="00B151CE" w:rsidP="00B151C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bookmarkEnd w:id="4"/>
    </w:tbl>
    <w:p w14:paraId="3213B326" w14:textId="42CBE277" w:rsidR="00B151CE" w:rsidRPr="00B151CE" w:rsidRDefault="00B151CE" w:rsidP="00B151C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</w:pPr>
    </w:p>
    <w:p w14:paraId="62788574" w14:textId="77777777" w:rsidR="00397490" w:rsidRDefault="00397490" w:rsidP="003B2282">
      <w:pPr>
        <w:ind w:left="426" w:hanging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8CC8F0C" w14:textId="18BF3EC0" w:rsidR="003B2282" w:rsidRPr="003B2282" w:rsidRDefault="003B2282" w:rsidP="003B2282">
      <w:pPr>
        <w:ind w:left="426" w:hanging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3.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  <w:t>แผนที่แสดงการกระจายความรับผิดชอบผลลัพธ์การเรียนรู้ที่คาดหวังของหลักสูตร (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PLOs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) </w:t>
      </w:r>
      <w:r w:rsidRPr="003B22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และ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มาตรฐาน</w:t>
      </w:r>
      <w:r w:rsidR="00C2617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ผลลัพธ์การเรียนรู้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ตามกรอบมาตรฐานคุณวุฒิระดับอุดมศึกษา จากหลักสูตรสู่รายวิชา (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Curriculum Mapping</w:t>
      </w:r>
      <w:r w:rsidRPr="003B228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)</w:t>
      </w:r>
      <w:r w:rsidRPr="003B2282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14:paraId="1A989BD3" w14:textId="703894A3" w:rsidR="00B151CE" w:rsidRPr="00B151CE" w:rsidRDefault="00B151CE" w:rsidP="003B2282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แสดงให้เห็นว่าแต่ละรายวิชาในหลักสูตรรับผิดชอบต่อมาตรฐาน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ใดบ้าง (ตามที่ระบุในหมวดที่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Pr="00B151CE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) โดยระบุว่าเป็นความรับผิดชอบหลักหรือรับผิดชอบรอง ซึ่งบางรายวิชาอาจไม่นำสู่มาตรฐาน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บางเรื่องก็ได้</w:t>
      </w:r>
      <w:r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sz w:val="32"/>
          <w:szCs w:val="32"/>
          <w:cs/>
          <w:lang w:bidi="th-TH"/>
        </w:rPr>
        <w:t>(จะแสดงเป็นเอกสารแนบท้ายก็ได้)</w:t>
      </w:r>
    </w:p>
    <w:p w14:paraId="6B9EA6AC" w14:textId="77777777" w:rsidR="00B151CE" w:rsidRPr="00B151CE" w:rsidRDefault="00B151CE" w:rsidP="00B151CE">
      <w:pPr>
        <w:tabs>
          <w:tab w:val="left" w:pos="42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</w:pPr>
      <w:r w:rsidRPr="00B151C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</w:r>
      <w:r w:rsidRPr="00B151CE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14:paraId="2F5008B2" w14:textId="77777777" w:rsidR="00B151CE" w:rsidRPr="00B151CE" w:rsidRDefault="00B151CE" w:rsidP="00B151CE">
      <w:pPr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sectPr w:rsidR="00B151CE" w:rsidRPr="00B151CE" w:rsidSect="004057FF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35" w:right="994" w:bottom="709" w:left="1276" w:header="540" w:footer="0" w:gutter="0"/>
          <w:cols w:space="708"/>
          <w:titlePg/>
          <w:docGrid w:linePitch="360"/>
        </w:sectPr>
      </w:pPr>
    </w:p>
    <w:p w14:paraId="2C6A5840" w14:textId="77777777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i/>
          <w:iCs/>
          <w:color w:val="FF0000"/>
          <w:kern w:val="24"/>
          <w:sz w:val="36"/>
          <w:szCs w:val="36"/>
          <w:lang w:bidi="th-TH"/>
        </w:rPr>
      </w:pPr>
      <w:r w:rsidRPr="00B151CE">
        <w:rPr>
          <w:rFonts w:ascii="TH SarabunPSK" w:hAnsi="TH SarabunPSK" w:cs="TH SarabunPSK" w:hint="cs"/>
          <w:b/>
          <w:bCs/>
          <w:i/>
          <w:iCs/>
          <w:color w:val="FF0000"/>
          <w:kern w:val="24"/>
          <w:sz w:val="36"/>
          <w:szCs w:val="36"/>
          <w:cs/>
          <w:lang w:bidi="th-TH"/>
        </w:rPr>
        <w:lastRenderedPageBreak/>
        <w:t>(ตัวอย่าง)</w:t>
      </w:r>
    </w:p>
    <w:p w14:paraId="06C862F3" w14:textId="15802605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ตารางที่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.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1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แผนที่แสดงการกระจายความรับผิดชอบต่อ</w:t>
      </w:r>
      <w:r w:rsidR="00C2617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ผลลัพธ์การเรียนรู้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จากหลักสูตรสู่รายวิชา </w:t>
      </w:r>
    </w:p>
    <w:p w14:paraId="5088B3A2" w14:textId="77777777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หมวดวิชาศึกษาทั่วไป</w:t>
      </w:r>
    </w:p>
    <w:p w14:paraId="27601FE6" w14:textId="6C499A1C" w:rsidR="00B151CE" w:rsidRPr="00B151CE" w:rsidRDefault="00754723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Wingdings" w:eastAsia="Wingdings" w:hAnsi="Wingdings"/>
          <w:sz w:val="18"/>
          <w:szCs w:val="18"/>
          <w:lang w:bidi="th-TH"/>
        </w:rPr>
        <w:sym w:font="Wingdings" w:char="F06C"/>
      </w:r>
      <w:r w:rsidR="00B151CE" w:rsidRPr="00B151C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</w:t>
      </w:r>
      <w:r w:rsidR="00B151CE" w:rsidRPr="00B151CE">
        <w:rPr>
          <w:rFonts w:ascii="Arial" w:hAnsi="Arial"/>
          <w:b/>
          <w:bCs/>
          <w:sz w:val="32"/>
          <w:szCs w:val="32"/>
          <w:cs/>
          <w:lang w:eastAsia="ja-JP" w:bidi="th-TH"/>
        </w:rPr>
        <w:t xml:space="preserve">   </w:t>
      </w:r>
      <w:r w:rsidR="00B151CE" w:rsidRPr="00B151CE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o </w:t>
      </w:r>
      <w:r w:rsidR="00B151CE" w:rsidRPr="00B151C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ความรับผิดชอบรอง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35"/>
        <w:gridCol w:w="776"/>
        <w:gridCol w:w="777"/>
        <w:gridCol w:w="715"/>
        <w:gridCol w:w="839"/>
        <w:gridCol w:w="721"/>
        <w:gridCol w:w="708"/>
        <w:gridCol w:w="709"/>
        <w:gridCol w:w="851"/>
        <w:gridCol w:w="708"/>
        <w:gridCol w:w="709"/>
        <w:gridCol w:w="795"/>
        <w:gridCol w:w="764"/>
        <w:gridCol w:w="675"/>
      </w:tblGrid>
      <w:tr w:rsidR="0001065E" w:rsidRPr="00B151CE" w14:paraId="469EA913" w14:textId="77777777" w:rsidTr="00D45621">
        <w:trPr>
          <w:trHeight w:val="23"/>
          <w:jc w:val="center"/>
        </w:trPr>
        <w:tc>
          <w:tcPr>
            <w:tcW w:w="3573" w:type="dxa"/>
            <w:gridSpan w:val="2"/>
            <w:vMerge w:val="restart"/>
            <w:shd w:val="clear" w:color="auto" w:fill="auto"/>
            <w:vAlign w:val="center"/>
          </w:tcPr>
          <w:p w14:paraId="2DB4906D" w14:textId="4A059A63" w:rsidR="0001065E" w:rsidRPr="00B151CE" w:rsidRDefault="00C2617B" w:rsidP="00B151C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  <w:lang w:bidi="th-TH"/>
              </w:rPr>
              <w:t>ผลลัพธ์การเรียนรู้</w:t>
            </w:r>
            <w:r w:rsidR="0001065E" w:rsidRPr="00B151C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  <w:lang w:bidi="th-TH"/>
              </w:rPr>
              <w:t>กระจายสู่รายวิชา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3155F39" w14:textId="77777777" w:rsidR="0001065E" w:rsidRPr="00B151CE" w:rsidRDefault="0001065E" w:rsidP="00B151CE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</w:p>
          <w:p w14:paraId="65F2B4F8" w14:textId="54C2F542" w:rsidR="0001065E" w:rsidRPr="00B151CE" w:rsidRDefault="0001065E" w:rsidP="00D17863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color w:val="FF0000"/>
                <w:szCs w:val="22"/>
              </w:rPr>
              <w:t>1</w:t>
            </w:r>
            <w:r w:rsidRPr="00B151CE">
              <w:rPr>
                <w:rFonts w:ascii="TH SarabunPSK" w:hAnsi="TH SarabunPSK" w:cs="TH SarabunPSK"/>
                <w:color w:val="FF0000"/>
                <w:szCs w:val="2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Cs w:val="22"/>
                <w:cs/>
                <w:lang w:bidi="th-TH"/>
              </w:rPr>
              <w:t>ความรู้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B156ED5" w14:textId="77777777" w:rsidR="0001065E" w:rsidRPr="00B151CE" w:rsidRDefault="0001065E" w:rsidP="00B151CE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</w:p>
          <w:p w14:paraId="70499899" w14:textId="5647B4ED" w:rsidR="0001065E" w:rsidRPr="00B151CE" w:rsidRDefault="0001065E" w:rsidP="00D17863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  <w:rtl/>
                <w:cs/>
              </w:rPr>
            </w:pPr>
            <w:r w:rsidRPr="00B151CE">
              <w:rPr>
                <w:rFonts w:ascii="TH SarabunPSK" w:hAnsi="TH SarabunPSK" w:cs="TH SarabunPSK"/>
                <w:color w:val="FF0000"/>
                <w:szCs w:val="22"/>
                <w:lang w:bidi="th-TH"/>
              </w:rPr>
              <w:t>2</w:t>
            </w:r>
            <w:r w:rsidRPr="00B151CE">
              <w:rPr>
                <w:rFonts w:ascii="TH SarabunPSK" w:hAnsi="TH SarabunPSK" w:cs="TH SarabunPSK"/>
                <w:color w:val="FF0000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ทักษะ</w:t>
            </w:r>
            <w:r w:rsidRPr="00B151CE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27020C3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</w:p>
          <w:p w14:paraId="32A5CA5B" w14:textId="17F4BAAC" w:rsidR="0001065E" w:rsidRPr="00B151CE" w:rsidRDefault="0001065E" w:rsidP="00D17863">
            <w:pPr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  <w:lang w:bidi="th-TH"/>
              </w:rPr>
            </w:pPr>
            <w:r w:rsidRPr="00B151CE">
              <w:rPr>
                <w:rFonts w:ascii="TH SarabunPSK" w:hAnsi="TH SarabunPSK" w:cs="TH SarabunPSK"/>
                <w:color w:val="FF0000"/>
                <w:szCs w:val="22"/>
                <w:lang w:bidi="th-TH"/>
              </w:rPr>
              <w:t>3</w:t>
            </w:r>
            <w:r w:rsidRPr="00B151CE">
              <w:rPr>
                <w:rFonts w:ascii="TH SarabunPSK" w:hAnsi="TH SarabunPSK" w:cs="TH SarabunPSK"/>
                <w:color w:val="FF0000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จริยธรรม</w:t>
            </w:r>
            <w:r w:rsidRPr="00B151CE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 </w:t>
            </w:r>
          </w:p>
        </w:tc>
        <w:tc>
          <w:tcPr>
            <w:tcW w:w="2943" w:type="dxa"/>
            <w:gridSpan w:val="4"/>
            <w:shd w:val="clear" w:color="auto" w:fill="auto"/>
            <w:vAlign w:val="center"/>
          </w:tcPr>
          <w:p w14:paraId="1D50E605" w14:textId="22AA1268" w:rsidR="0001065E" w:rsidRPr="00B151CE" w:rsidRDefault="0001065E" w:rsidP="00D1786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H SarabunPSK" w:hAnsi="TH SarabunPSK" w:cs="TH SarabunPSK"/>
                <w:color w:val="FF0000"/>
                <w:szCs w:val="22"/>
                <w:rtl/>
                <w:cs/>
              </w:rPr>
            </w:pPr>
            <w:r w:rsidRPr="00B151CE">
              <w:rPr>
                <w:rFonts w:ascii="TH SarabunPSK" w:hAnsi="TH SarabunPSK" w:cs="TH SarabunPSK"/>
                <w:color w:val="FF0000"/>
                <w:szCs w:val="22"/>
              </w:rPr>
              <w:t>4</w:t>
            </w:r>
            <w:r w:rsidRPr="00B151CE">
              <w:rPr>
                <w:rFonts w:ascii="TH SarabunPSK" w:hAnsi="TH SarabunPSK" w:cs="TH SarabunPSK"/>
                <w:color w:val="FF0000"/>
                <w:szCs w:val="2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Cs w:val="22"/>
                <w:cs/>
                <w:lang w:bidi="th-TH"/>
              </w:rPr>
              <w:t>ลักษณะบุคคล</w:t>
            </w:r>
            <w:r w:rsidRPr="00B151CE">
              <w:rPr>
                <w:rFonts w:ascii="TH SarabunPSK" w:hAnsi="TH SarabunPSK" w:cs="TH SarabunPSK"/>
                <w:color w:val="FF0000"/>
                <w:szCs w:val="22"/>
                <w:cs/>
                <w:lang w:bidi="th-TH"/>
              </w:rPr>
              <w:t xml:space="preserve"> </w:t>
            </w:r>
          </w:p>
        </w:tc>
      </w:tr>
      <w:tr w:rsidR="0001065E" w:rsidRPr="00B151CE" w14:paraId="521AA38C" w14:textId="77777777" w:rsidTr="00D45621">
        <w:trPr>
          <w:trHeight w:val="20"/>
          <w:jc w:val="center"/>
        </w:trPr>
        <w:tc>
          <w:tcPr>
            <w:tcW w:w="3573" w:type="dxa"/>
            <w:gridSpan w:val="2"/>
            <w:vMerge/>
            <w:shd w:val="clear" w:color="auto" w:fill="auto"/>
          </w:tcPr>
          <w:p w14:paraId="4FC9095B" w14:textId="77777777" w:rsidR="0001065E" w:rsidRPr="00B151CE" w:rsidRDefault="0001065E" w:rsidP="00B151CE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14:paraId="6E78BE86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14:paraId="29320C0C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0004FB76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1</w:t>
            </w:r>
            <w:r w:rsidRPr="00B151CE">
              <w:rPr>
                <w:rFonts w:ascii="TH SarabunPSK" w:hAnsi="TH SarabunPSK" w:cs="TH SarabunPSK"/>
                <w:szCs w:val="22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14:paraId="5A2F7BD6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6AAEB3C2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B32FA35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DB5B032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E35726A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37316EA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3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42D0A6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4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B4B2847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4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14:paraId="1D54F992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4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14:paraId="5FF71E58" w14:textId="77777777" w:rsidR="0001065E" w:rsidRPr="00B151CE" w:rsidRDefault="0001065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B151CE">
              <w:rPr>
                <w:rFonts w:ascii="TH SarabunPSK" w:hAnsi="TH SarabunPSK" w:cs="TH SarabunPSK"/>
                <w:szCs w:val="22"/>
              </w:rPr>
              <w:t>4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B151CE">
              <w:rPr>
                <w:rFonts w:ascii="TH SarabunPSK" w:hAnsi="TH SarabunPSK" w:cs="TH SarabunPSK"/>
                <w:szCs w:val="22"/>
              </w:rPr>
              <w:t>4</w:t>
            </w:r>
          </w:p>
        </w:tc>
      </w:tr>
      <w:tr w:rsidR="00B151CE" w:rsidRPr="00B151CE" w14:paraId="6957B4DB" w14:textId="77777777" w:rsidTr="00D45621">
        <w:trPr>
          <w:trHeight w:val="20"/>
          <w:jc w:val="center"/>
        </w:trPr>
        <w:tc>
          <w:tcPr>
            <w:tcW w:w="3573" w:type="dxa"/>
            <w:gridSpan w:val="2"/>
            <w:shd w:val="clear" w:color="auto" w:fill="D9D9D9"/>
          </w:tcPr>
          <w:p w14:paraId="63011031" w14:textId="77777777" w:rsidR="00B151CE" w:rsidRPr="00B151CE" w:rsidRDefault="00B151CE" w:rsidP="00B151CE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Cs w:val="22"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  <w:spacing w:val="-10"/>
                <w:szCs w:val="22"/>
              </w:rPr>
              <w:t>1</w:t>
            </w:r>
            <w:r w:rsidRPr="00B151CE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 xml:space="preserve">. </w:t>
            </w:r>
            <w:r w:rsidRPr="00B151CE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กลุ่มวิชาแกนศึกษาทั่วไป</w:t>
            </w:r>
          </w:p>
        </w:tc>
        <w:tc>
          <w:tcPr>
            <w:tcW w:w="9747" w:type="dxa"/>
            <w:gridSpan w:val="13"/>
            <w:shd w:val="clear" w:color="auto" w:fill="D9D9D9"/>
            <w:vAlign w:val="center"/>
          </w:tcPr>
          <w:p w14:paraId="3AD71BF1" w14:textId="77777777" w:rsidR="00B151CE" w:rsidRPr="00B151CE" w:rsidRDefault="00B151C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754723" w:rsidRPr="00B151CE" w14:paraId="3A7F1F8C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64C21A43" w14:textId="768DF586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765AFA" w14:textId="5FD5BCAD" w:rsidR="00754723" w:rsidRPr="00B151CE" w:rsidRDefault="00754723" w:rsidP="00754723">
            <w:pPr>
              <w:spacing w:line="260" w:lineRule="exact"/>
              <w:jc w:val="both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288CEC1C" w14:textId="4904AFF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CB43A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4AA5F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7CEE77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079303DF" w14:textId="0A70D98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655E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</w:tcPr>
          <w:p w14:paraId="2E083F9B" w14:textId="040D1CB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655E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CDCA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28AC43" w14:textId="6390832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D669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auto"/>
          </w:tcPr>
          <w:p w14:paraId="55653A6A" w14:textId="6409BEC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D669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</w:tcPr>
          <w:p w14:paraId="277ED791" w14:textId="6D7FF14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332E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208E1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</w:tcPr>
          <w:p w14:paraId="23F8264E" w14:textId="3727DF2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CF507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1E2544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62C80EBE" w14:textId="2B0C9C3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7704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7195917F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39EA07F7" w14:textId="3F10FB6F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2405ADB" w14:textId="25B417A2" w:rsidR="00754723" w:rsidRPr="00B151CE" w:rsidRDefault="00754723" w:rsidP="00754723">
            <w:pPr>
              <w:spacing w:line="260" w:lineRule="exact"/>
              <w:ind w:left="-108" w:firstLine="108"/>
              <w:contextualSpacing/>
              <w:rPr>
                <w:rFonts w:ascii="TH SarabunPSK" w:eastAsia="Calibri" w:hAnsi="TH SarabunPSK" w:cs="TH SarabunPSK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59EA7260" w14:textId="1ECE4934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CB43A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232BF8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FEA015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0F42775F" w14:textId="61C5373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655E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</w:tcPr>
          <w:p w14:paraId="03EA284B" w14:textId="3E4484A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655E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8823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493274" w14:textId="67EF405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D669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auto"/>
          </w:tcPr>
          <w:p w14:paraId="2F21733E" w14:textId="526A8175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D669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</w:tcPr>
          <w:p w14:paraId="314EE8F7" w14:textId="09ED6A2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332E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4C249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</w:tcPr>
          <w:p w14:paraId="7324C564" w14:textId="7294B89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CF507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4B575E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2079F4D1" w14:textId="128EA9C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7704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528407EC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11FB9F63" w14:textId="098A9E94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1E6251" w14:textId="08FB7314" w:rsidR="00754723" w:rsidRPr="00B151CE" w:rsidRDefault="00754723" w:rsidP="00754723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1AEB6F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14:paraId="76ADC6D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14:paraId="03B13CC3" w14:textId="6E6FD31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39" w:type="dxa"/>
            <w:shd w:val="clear" w:color="auto" w:fill="auto"/>
          </w:tcPr>
          <w:p w14:paraId="4174A9A1" w14:textId="0A28979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516C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39C6672" w14:textId="2D0172E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2FEE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14:paraId="7DC9B570" w14:textId="3A46AEBB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CC51F2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427B8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788DA6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82F99C0" w14:textId="1EB733F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2A500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34C674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5" w:type="dxa"/>
            <w:shd w:val="clear" w:color="auto" w:fill="auto"/>
          </w:tcPr>
          <w:p w14:paraId="35229649" w14:textId="2A12D0E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770456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200CDA49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2E30D66E" w14:textId="25F251A9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29F10CE" w14:textId="317A75D9" w:rsidR="00754723" w:rsidRPr="00B151CE" w:rsidRDefault="00754723" w:rsidP="00754723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4B547651" w14:textId="028B726F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bottom"/>
          </w:tcPr>
          <w:p w14:paraId="024BE635" w14:textId="0B32CF8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34CB3E7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auto"/>
          </w:tcPr>
          <w:p w14:paraId="74294D4D" w14:textId="73FF801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516C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6F877888" w14:textId="7971ED8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7F97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14:paraId="0799E7AE" w14:textId="4A93CFC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CC51F2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9C07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38C522" w14:textId="3260BE81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EF7C8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688EBF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DD1EB1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39343183" w14:textId="6DB4256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66941E17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281EF145" w14:textId="5C337538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1ABA3C" w14:textId="4207C66C" w:rsidR="00754723" w:rsidRPr="00B151CE" w:rsidRDefault="00754723" w:rsidP="00754723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0A67654B" w14:textId="2D37A99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A3E2B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</w:tcPr>
          <w:p w14:paraId="3BA5AB63" w14:textId="392DBCC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430A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15" w:type="dxa"/>
            <w:shd w:val="clear" w:color="auto" w:fill="auto"/>
          </w:tcPr>
          <w:p w14:paraId="5DACD732" w14:textId="32C50A22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3430A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39" w:type="dxa"/>
            <w:shd w:val="clear" w:color="auto" w:fill="auto"/>
          </w:tcPr>
          <w:p w14:paraId="4AC87806" w14:textId="62857109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3430A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</w:tcPr>
          <w:p w14:paraId="07B15660" w14:textId="5B4BC094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95D52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</w:tcPr>
          <w:p w14:paraId="394B4C56" w14:textId="05A5910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95D52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auto"/>
          </w:tcPr>
          <w:p w14:paraId="18BC4035" w14:textId="120EAD81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CC51F2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08F7F73E" w14:textId="37FD0F0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3352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4ABA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A5DB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6792D5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CD148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03989805" w14:textId="2CC8245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31B2B59A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5B535569" w14:textId="3D24C15B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007D0E" w14:textId="3F53E6BD" w:rsidR="00754723" w:rsidRPr="00B151CE" w:rsidRDefault="00754723" w:rsidP="00754723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58CA48BE" w14:textId="45582EB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A3E2B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35585E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2FDCEF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839" w:type="dxa"/>
            <w:shd w:val="clear" w:color="auto" w:fill="auto"/>
          </w:tcPr>
          <w:p w14:paraId="3DF8FB52" w14:textId="0706B5A5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A561E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</w:tcPr>
          <w:p w14:paraId="13CE57BA" w14:textId="06250EF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A561E8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8335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BA76AD9" w14:textId="699A3FD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auto"/>
          </w:tcPr>
          <w:p w14:paraId="70BAEE9B" w14:textId="1541DD0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3352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60A01A" w14:textId="3A65275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ADF9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C9044A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5A769E7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296A093" w14:textId="61F355A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50731670" w14:textId="77777777" w:rsidTr="00D45621">
        <w:trPr>
          <w:trHeight w:val="20"/>
          <w:jc w:val="center"/>
        </w:trPr>
        <w:tc>
          <w:tcPr>
            <w:tcW w:w="3573" w:type="dxa"/>
            <w:gridSpan w:val="2"/>
            <w:shd w:val="clear" w:color="auto" w:fill="D9D9D9"/>
          </w:tcPr>
          <w:p w14:paraId="2FEDA8CB" w14:textId="77777777" w:rsidR="00B151CE" w:rsidRPr="00B151CE" w:rsidRDefault="00B151CE" w:rsidP="00B151CE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B151CE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 xml:space="preserve">. </w:t>
            </w:r>
            <w:r w:rsidRPr="00B151CE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>กลุ่มวิชาภาษา</w:t>
            </w:r>
          </w:p>
        </w:tc>
        <w:tc>
          <w:tcPr>
            <w:tcW w:w="9747" w:type="dxa"/>
            <w:gridSpan w:val="13"/>
            <w:shd w:val="clear" w:color="auto" w:fill="D9D9D9"/>
          </w:tcPr>
          <w:p w14:paraId="4B713109" w14:textId="77777777" w:rsidR="00B151CE" w:rsidRPr="00B151CE" w:rsidRDefault="00B151CE" w:rsidP="00B151CE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754723" w:rsidRPr="00B151CE" w14:paraId="4646096F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6A309D4D" w14:textId="094F0BCF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60F9246" w14:textId="02B010BD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7E6B7891" w14:textId="6A2B1CF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D034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FD5D8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1F9811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1BDB58F5" w14:textId="684A03F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A21F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8F0688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E7AFE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532F97" w14:textId="2832D90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0483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0A55A06E" w14:textId="16D475E4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1018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F8570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2EA04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</w:tcPr>
          <w:p w14:paraId="3AC862C5" w14:textId="6958328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363F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481ED6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777DF124" w14:textId="714B0C8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B7BA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26E76242" w14:textId="77777777" w:rsidTr="00D45621">
        <w:trPr>
          <w:trHeight w:val="70"/>
          <w:jc w:val="center"/>
        </w:trPr>
        <w:tc>
          <w:tcPr>
            <w:tcW w:w="738" w:type="dxa"/>
            <w:shd w:val="clear" w:color="auto" w:fill="auto"/>
          </w:tcPr>
          <w:p w14:paraId="07E4D326" w14:textId="3884A864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851AE4" w14:textId="377ED4F0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3D657E9C" w14:textId="1D3EBA5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D034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9B7022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CDAB06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6CAEC452" w14:textId="113F8A1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A21F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7AE7AB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A5D0B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44ABFC" w14:textId="0B60122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0483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6C86C287" w14:textId="017DADE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1018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1A90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1E78A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</w:tcPr>
          <w:p w14:paraId="3006F229" w14:textId="31040505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363F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584ECC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277C7EFD" w14:textId="62EAA04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B7BA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5F1EC891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15B157D2" w14:textId="543CD3E7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82BE99" w14:textId="17BBD076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14:paraId="65D6CCF8" w14:textId="2EB375C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D034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C823AA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B12175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7015BD91" w14:textId="573274D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A21F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D164B8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5C4A9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A666D0" w14:textId="2AACEA3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0483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20C2F8E1" w14:textId="39064A0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1018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295D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CC667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</w:tcPr>
          <w:p w14:paraId="23832CE9" w14:textId="1E1C34F4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363F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A5EA60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1C147460" w14:textId="128CE6D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B7BA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1467CD2A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3B014608" w14:textId="3C9A1B03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AE87534" w14:textId="1B38FE1C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14:paraId="02E50CA2" w14:textId="452B22F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D034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2253E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7FAAA5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76653353" w14:textId="755BBA3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A21F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36EFD0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EEA5F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6241E3" w14:textId="4EC9186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0483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458661D4" w14:textId="7E488C15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1018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3DCF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21504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</w:tcPr>
          <w:p w14:paraId="2A120F2F" w14:textId="10D115F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363F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DD51E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729C8806" w14:textId="6B963F85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B7BA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296366A2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6D3691E2" w14:textId="7F0B109C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8782D6" w14:textId="74793755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26B32FC6" w14:textId="53065F8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D034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3C853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3CF50F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4362FB16" w14:textId="663E0A2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A21F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7475A87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68B73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49D8CE" w14:textId="433EB2A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0483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570F1B2B" w14:textId="0180A73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1018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9233A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D3C71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</w:tcPr>
          <w:p w14:paraId="6F896CEF" w14:textId="217E78C5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1363F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624F3D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52ABC2BE" w14:textId="3BAFBD7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8B7BA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630131F8" w14:textId="77777777" w:rsidTr="00D45621">
        <w:trPr>
          <w:trHeight w:val="70"/>
          <w:jc w:val="center"/>
        </w:trPr>
        <w:tc>
          <w:tcPr>
            <w:tcW w:w="3573" w:type="dxa"/>
            <w:gridSpan w:val="2"/>
            <w:shd w:val="clear" w:color="auto" w:fill="D9D9D9"/>
          </w:tcPr>
          <w:p w14:paraId="65652F4A" w14:textId="77777777" w:rsidR="00B151CE" w:rsidRPr="00B151CE" w:rsidRDefault="00B151CE" w:rsidP="00B151CE">
            <w:pPr>
              <w:spacing w:line="260" w:lineRule="exact"/>
              <w:jc w:val="both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  <w:r w:rsidRPr="00B151CE">
              <w:rPr>
                <w:rFonts w:ascii="TH SarabunPSK" w:eastAsia="Calibri" w:hAnsi="TH SarabunPSK" w:cs="TH SarabunPSK"/>
                <w:b/>
                <w:bCs/>
                <w:szCs w:val="22"/>
                <w:cs/>
                <w:lang w:bidi="th-TH"/>
              </w:rPr>
              <w:t>. กลุ่มวิชาศึกษาทั่วไปแบบเลือก</w:t>
            </w:r>
          </w:p>
        </w:tc>
        <w:tc>
          <w:tcPr>
            <w:tcW w:w="9747" w:type="dxa"/>
            <w:gridSpan w:val="13"/>
            <w:shd w:val="clear" w:color="auto" w:fill="D9D9D9"/>
            <w:vAlign w:val="center"/>
          </w:tcPr>
          <w:p w14:paraId="75D40CEF" w14:textId="77777777" w:rsidR="00B151CE" w:rsidRPr="00B151CE" w:rsidRDefault="00B151CE" w:rsidP="00B151CE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754723" w:rsidRPr="00B151CE" w14:paraId="4546CAFB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3FE6EEC1" w14:textId="6F0461AE" w:rsidR="00754723" w:rsidRPr="00B151CE" w:rsidRDefault="00754723" w:rsidP="00754723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9623F07" w14:textId="50552F4C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6918AC02" w14:textId="1703002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84CE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28BB8F7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543DFA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47E8EB1B" w14:textId="2490BAC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4D903D01" w14:textId="70C26DB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81332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94D05D" w14:textId="6D74487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77CA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0A4E2A" w14:textId="607BB1A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5549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AC23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5EAA0CB3" w14:textId="1724D2F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A865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CB622D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32647172" w14:textId="538B30B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32A1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0994A43A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47E5E336" w14:textId="07ACC106" w:rsidR="00754723" w:rsidRPr="00B151CE" w:rsidRDefault="00754723" w:rsidP="00754723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94A7B43" w14:textId="16243FB5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</w:tcPr>
          <w:p w14:paraId="1967A1B8" w14:textId="512DDF4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384CE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B3C44B" w14:textId="1470B97E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67E50C9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36EDD2D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14:paraId="5CBE2ED6" w14:textId="2EA29492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17B272" w14:textId="2F9F8AA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auto"/>
          </w:tcPr>
          <w:p w14:paraId="332565B4" w14:textId="675250E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477CA3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BB7D43" w14:textId="0631EF88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C1492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351F765E" w14:textId="6F63742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A52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95" w:type="dxa"/>
            <w:shd w:val="clear" w:color="auto" w:fill="auto"/>
          </w:tcPr>
          <w:p w14:paraId="130CC5E6" w14:textId="6AB36CB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A865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6C10C28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5A046553" w14:textId="4B53CD9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032A1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01882F67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266CF58D" w14:textId="0399C075" w:rsidR="00754723" w:rsidRPr="00B151CE" w:rsidRDefault="00754723" w:rsidP="00754723">
            <w:pPr>
              <w:spacing w:line="260" w:lineRule="exact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clear" w:color="auto" w:fill="auto"/>
          </w:tcPr>
          <w:p w14:paraId="3D14E9B4" w14:textId="0975B47C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656832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FF2EE3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45A9E63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21F26A5C" w14:textId="4D45B09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E86E2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BE707BD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20BFF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714C90" w14:textId="1F46D3B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92DE05" w14:textId="4125D4D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5C380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DDAEE4" w14:textId="586B0C2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A52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95" w:type="dxa"/>
            <w:shd w:val="clear" w:color="auto" w:fill="auto"/>
          </w:tcPr>
          <w:p w14:paraId="558B5EEE" w14:textId="419579A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A865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EC5C54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642DEF16" w14:textId="3B9BEE2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7C528556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608F409B" w14:textId="08FFF701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2AE715E" w14:textId="3C78FFF4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kern w:val="24"/>
                <w:szCs w:val="22"/>
                <w:rtl/>
                <w:cs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2940208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C2BCA5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6FEE89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0C2CBE8C" w14:textId="406B3BE0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86E2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B96B95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51B04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E35912" w14:textId="04730ACA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4D6BA4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74DCEEDD" w14:textId="3CF59F9A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4D6BA4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C480A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879381" w14:textId="2BB14434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A52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95" w:type="dxa"/>
            <w:shd w:val="clear" w:color="auto" w:fill="auto"/>
          </w:tcPr>
          <w:p w14:paraId="4F328EBC" w14:textId="53F42CD0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865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19A9817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02C98360" w14:textId="640C909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754723" w:rsidRPr="00B151CE" w14:paraId="105F5F97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04D234C9" w14:textId="2C13DA40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clear" w:color="auto" w:fill="auto"/>
          </w:tcPr>
          <w:p w14:paraId="0F3FBA8B" w14:textId="5EB3A027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AE430D4" w14:textId="644F058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F31EFA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9C4EF07" w14:textId="02F4E78C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12D34F" w14:textId="63F37F1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41499A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B172DB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03A9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1237B95" w14:textId="7878F6B3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</w:tcPr>
          <w:p w14:paraId="0948D1BB" w14:textId="4DB99C82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auto"/>
          </w:tcPr>
          <w:p w14:paraId="49A2BB2A" w14:textId="676E3C8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261C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auto"/>
          </w:tcPr>
          <w:p w14:paraId="02F317FF" w14:textId="0741102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A865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bottom"/>
          </w:tcPr>
          <w:p w14:paraId="42EC4E07" w14:textId="012740B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75" w:type="dxa"/>
            <w:shd w:val="clear" w:color="auto" w:fill="auto"/>
            <w:vAlign w:val="bottom"/>
          </w:tcPr>
          <w:p w14:paraId="7E7A4BD1" w14:textId="15940F2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28D3D69F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35E2EEDC" w14:textId="2F2F6A6B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shd w:val="clear" w:color="auto" w:fill="auto"/>
          </w:tcPr>
          <w:p w14:paraId="5DF240F1" w14:textId="10A89A2D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31B24148" w14:textId="7C751FB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E7F37E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19177F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4B3CB5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14:paraId="508BD00C" w14:textId="5954421D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92C3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E2C566" w14:textId="530BD9E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E90A2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</w:tcPr>
          <w:p w14:paraId="56BBBE75" w14:textId="7C9E48BA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E90A2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8677A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A82F41" w14:textId="53BAD32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261C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7F29D3C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2AFAE81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28C6398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754723" w:rsidRPr="00B151CE" w14:paraId="4945650C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61DD598B" w14:textId="605E1AEB" w:rsidR="00754723" w:rsidRPr="00B151CE" w:rsidRDefault="00754723" w:rsidP="00754723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3C103CA" w14:textId="49125BF1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EBB0B24" w14:textId="51A2E63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8A724BF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0F395D80" w14:textId="0BBD4BEB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EF1B6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39" w:type="dxa"/>
            <w:shd w:val="clear" w:color="auto" w:fill="auto"/>
          </w:tcPr>
          <w:p w14:paraId="26C4AE20" w14:textId="07EDFD60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EF1B6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</w:tcPr>
          <w:p w14:paraId="6258C50F" w14:textId="29A073F5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EF1B6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CBC9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C2B0AFF" w14:textId="1E663199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51D04D" w14:textId="6A68BDAB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B0E786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AED973" w14:textId="2AA9BE4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261C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4ED8B51E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A91D6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74DA1E75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754723" w:rsidRPr="00B151CE" w14:paraId="32773376" w14:textId="77777777" w:rsidTr="00D45621">
        <w:trPr>
          <w:trHeight w:val="20"/>
          <w:jc w:val="center"/>
        </w:trPr>
        <w:tc>
          <w:tcPr>
            <w:tcW w:w="738" w:type="dxa"/>
            <w:shd w:val="clear" w:color="auto" w:fill="auto"/>
          </w:tcPr>
          <w:p w14:paraId="0642649D" w14:textId="2A58BB6F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C1A9A0D" w14:textId="153B9891" w:rsidR="00754723" w:rsidRPr="00B151CE" w:rsidRDefault="00754723" w:rsidP="00754723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6394B558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5AFDDBE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E99B62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37FAEB79" w14:textId="786BE687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02857E0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BFFAD4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E06514F" w14:textId="48155696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6A29AD" w14:textId="4DDC59B1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DB3DC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79A284" w14:textId="27A75B4F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261C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255C6025" w14:textId="7E5C537C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3E13C23" w14:textId="7777777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14:paraId="52CCFC9B" w14:textId="0D39958E" w:rsidR="00754723" w:rsidRPr="00B151CE" w:rsidRDefault="00754723" w:rsidP="00754723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B151C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o</w:t>
            </w:r>
          </w:p>
        </w:tc>
      </w:tr>
      <w:tr w:rsidR="00754723" w:rsidRPr="00B151CE" w14:paraId="4EE21DAF" w14:textId="77777777" w:rsidTr="00D45621">
        <w:trPr>
          <w:trHeight w:val="20"/>
          <w:jc w:val="center"/>
        </w:trPr>
        <w:tc>
          <w:tcPr>
            <w:tcW w:w="3573" w:type="dxa"/>
            <w:gridSpan w:val="2"/>
            <w:shd w:val="clear" w:color="auto" w:fill="D9D9D9"/>
          </w:tcPr>
          <w:p w14:paraId="21FE1614" w14:textId="77777777" w:rsidR="00754723" w:rsidRPr="00B151CE" w:rsidRDefault="00754723" w:rsidP="00754723">
            <w:pPr>
              <w:spacing w:line="260" w:lineRule="exact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สรุปแผนที่การกระจายความรับผิดชอบ</w:t>
            </w:r>
          </w:p>
        </w:tc>
        <w:tc>
          <w:tcPr>
            <w:tcW w:w="776" w:type="dxa"/>
            <w:shd w:val="clear" w:color="auto" w:fill="D9D9D9"/>
          </w:tcPr>
          <w:p w14:paraId="2BA1B96F" w14:textId="4091A385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77" w:type="dxa"/>
            <w:shd w:val="clear" w:color="auto" w:fill="D9D9D9"/>
          </w:tcPr>
          <w:p w14:paraId="7653ABB1" w14:textId="27F117FD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15" w:type="dxa"/>
            <w:shd w:val="clear" w:color="auto" w:fill="D9D9D9"/>
          </w:tcPr>
          <w:p w14:paraId="02EE9360" w14:textId="089BDFE2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39" w:type="dxa"/>
            <w:shd w:val="clear" w:color="auto" w:fill="D9D9D9"/>
          </w:tcPr>
          <w:p w14:paraId="159876E9" w14:textId="1BC3E180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1" w:type="dxa"/>
            <w:shd w:val="clear" w:color="auto" w:fill="D9D9D9"/>
          </w:tcPr>
          <w:p w14:paraId="1516827F" w14:textId="7C40758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D9D9D9"/>
          </w:tcPr>
          <w:p w14:paraId="1B98EEF2" w14:textId="56601DC4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D9D9D9"/>
          </w:tcPr>
          <w:p w14:paraId="55138537" w14:textId="2955FF2D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851" w:type="dxa"/>
            <w:shd w:val="clear" w:color="auto" w:fill="D9D9D9"/>
          </w:tcPr>
          <w:p w14:paraId="68EA7DDF" w14:textId="0A656AD0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8" w:type="dxa"/>
            <w:shd w:val="clear" w:color="auto" w:fill="D9D9D9"/>
          </w:tcPr>
          <w:p w14:paraId="06EBCDA0" w14:textId="1EE30CD0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09" w:type="dxa"/>
            <w:shd w:val="clear" w:color="auto" w:fill="D9D9D9"/>
          </w:tcPr>
          <w:p w14:paraId="1F3C1F09" w14:textId="522FF52F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95" w:type="dxa"/>
            <w:shd w:val="clear" w:color="auto" w:fill="D9D9D9"/>
          </w:tcPr>
          <w:p w14:paraId="607F60AD" w14:textId="1E5A243C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4" w:type="dxa"/>
            <w:shd w:val="clear" w:color="auto" w:fill="D9D9D9"/>
          </w:tcPr>
          <w:p w14:paraId="11ACC6D6" w14:textId="6BD76F37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75" w:type="dxa"/>
            <w:shd w:val="clear" w:color="auto" w:fill="D9D9D9"/>
          </w:tcPr>
          <w:p w14:paraId="2C54A821" w14:textId="1F8C499E" w:rsidR="00754723" w:rsidRPr="00B151CE" w:rsidRDefault="00754723" w:rsidP="00754723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</w:tbl>
    <w:p w14:paraId="5399A4CE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B151CE" w:rsidRPr="00B151CE" w:rsidSect="004057FF">
          <w:headerReference w:type="default" r:id="rId13"/>
          <w:footerReference w:type="default" r:id="rId14"/>
          <w:pgSz w:w="16840" w:h="11907" w:orient="landscape" w:code="9"/>
          <w:pgMar w:top="1418" w:right="1701" w:bottom="1418" w:left="1418" w:header="709" w:footer="709" w:gutter="0"/>
          <w:cols w:space="720"/>
          <w:docGrid w:linePitch="360"/>
        </w:sectPr>
      </w:pPr>
    </w:p>
    <w:p w14:paraId="485451B2" w14:textId="366BF799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lastRenderedPageBreak/>
        <w:t xml:space="preserve">ตาราง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.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2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แผนที่แสดง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ความสอดคล้องระหว่างมาตรฐาน</w:t>
      </w:r>
      <w:r w:rsidR="00C261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ตามกรอบมาตรฐานคุณวุฒิระดับอุดมศึกษา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</w:p>
    <w:p w14:paraId="65CEF1DA" w14:textId="77777777" w:rsidR="00B151CE" w:rsidRPr="00B151CE" w:rsidRDefault="00B151CE" w:rsidP="00B151C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>และผลลัพธ์การเรียนรู้ที่คาดหวังของหลักสูตร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(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PLOs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)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</w:p>
    <w:p w14:paraId="4F213061" w14:textId="6E2D158C" w:rsidR="00B151CE" w:rsidRPr="00B151CE" w:rsidRDefault="00AA793D" w:rsidP="00B151CE">
      <w:pPr>
        <w:autoSpaceDE w:val="0"/>
        <w:autoSpaceDN w:val="0"/>
        <w:adjustRightInd w:val="0"/>
        <w:spacing w:after="240"/>
        <w:jc w:val="center"/>
        <w:rPr>
          <w:rFonts w:ascii="TH SarabunPSK" w:hAnsi="TH SarabunPSK" w:cs="TH SarabunPSK"/>
          <w:sz w:val="32"/>
          <w:szCs w:val="32"/>
          <w:lang w:eastAsia="ja-JP" w:bidi="th-TH"/>
        </w:rPr>
      </w:pPr>
      <w:r w:rsidRPr="004A0859">
        <w:rPr>
          <w:rFonts w:ascii="Wingdings" w:eastAsia="Wingdings" w:hAnsi="Wingdings"/>
          <w:sz w:val="18"/>
          <w:szCs w:val="18"/>
          <w:lang w:bidi="th-TH"/>
        </w:rPr>
        <w:sym w:font="Wingdings" w:char="F06C"/>
      </w:r>
      <w:r w:rsidR="00B151CE" w:rsidRPr="00B151C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   </w:t>
      </w:r>
    </w:p>
    <w:tbl>
      <w:tblPr>
        <w:tblStyle w:val="TableGrid7"/>
        <w:tblW w:w="114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5031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274"/>
      </w:tblGrid>
      <w:tr w:rsidR="00B151CE" w:rsidRPr="00B151CE" w14:paraId="390F7FE6" w14:textId="77777777" w:rsidTr="003D7718">
        <w:trPr>
          <w:trHeight w:val="318"/>
          <w:tblHeader/>
          <w:jc w:val="center"/>
        </w:trPr>
        <w:tc>
          <w:tcPr>
            <w:tcW w:w="5386" w:type="dxa"/>
            <w:gridSpan w:val="2"/>
            <w:vMerge w:val="restart"/>
            <w:vAlign w:val="center"/>
          </w:tcPr>
          <w:p w14:paraId="4749E090" w14:textId="508D3A9F" w:rsidR="00B151CE" w:rsidRPr="00B151CE" w:rsidRDefault="00677BD6" w:rsidP="00B151C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lang w:bidi="th-TH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cs/>
                <w:lang w:bidi="th-TH"/>
              </w:rPr>
              <w:t>ผ</w:t>
            </w:r>
            <w:r w:rsidR="00B151CE"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 xml:space="preserve">ลลัพธ์การเรียนรู้ที่คาดหวังของหลักสูตร </w:t>
            </w:r>
          </w:p>
        </w:tc>
        <w:tc>
          <w:tcPr>
            <w:tcW w:w="6091" w:type="dxa"/>
            <w:gridSpan w:val="20"/>
            <w:vAlign w:val="center"/>
          </w:tcPr>
          <w:p w14:paraId="7838E0A8" w14:textId="7C22E4CE" w:rsidR="00B151CE" w:rsidRPr="00B151CE" w:rsidRDefault="00B151CE" w:rsidP="00B151C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มาตรฐาน</w:t>
            </w:r>
            <w:r w:rsidR="00C2617B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ผลลัพธ์การเรียนรู้</w:t>
            </w:r>
            <w:r w:rsidRPr="00B151CE">
              <w:rPr>
                <w:rFonts w:ascii="TH SarabunPSK" w:eastAsia="Arial Unicode MS" w:hAnsi="TH SarabunPSK" w:cs="TH SarabunPSK" w:hint="cs"/>
                <w:b/>
                <w:bCs/>
                <w:color w:val="FF0000"/>
                <w:cs/>
                <w:lang w:bidi="th-TH"/>
              </w:rPr>
              <w:t>ตาม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กรอบมาตรฐานคุณวุฒิระดับอุดมศึกษา</w:t>
            </w:r>
            <w:r w:rsidRPr="00B151CE">
              <w:rPr>
                <w:rFonts w:ascii="TH SarabunPSK" w:eastAsia="Arial Unicode MS" w:hAnsi="TH SarabunPSK" w:cs="TH SarabunPSK" w:hint="cs"/>
                <w:b/>
                <w:bCs/>
                <w:color w:val="FF0000"/>
                <w:cs/>
                <w:lang w:bidi="th-TH"/>
              </w:rPr>
              <w:t>แห่งชาติ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 xml:space="preserve"> (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lang w:bidi="th-TH"/>
              </w:rPr>
              <w:t>TQF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cs/>
                <w:lang w:bidi="th-TH"/>
              </w:rPr>
              <w:t>)</w:t>
            </w:r>
          </w:p>
        </w:tc>
      </w:tr>
      <w:tr w:rsidR="0001065E" w:rsidRPr="00B151CE" w14:paraId="323E43A4" w14:textId="77777777" w:rsidTr="003D7718">
        <w:trPr>
          <w:trHeight w:val="846"/>
          <w:tblHeader/>
          <w:jc w:val="center"/>
        </w:trPr>
        <w:tc>
          <w:tcPr>
            <w:tcW w:w="5386" w:type="dxa"/>
            <w:gridSpan w:val="2"/>
            <w:vMerge/>
            <w:vAlign w:val="center"/>
          </w:tcPr>
          <w:p w14:paraId="22AA5F91" w14:textId="77777777" w:rsidR="0001065E" w:rsidRPr="00B151CE" w:rsidRDefault="0001065E" w:rsidP="00B151CE">
            <w:pPr>
              <w:jc w:val="center"/>
              <w:rPr>
                <w:rFonts w:ascii="TH SarabunPSK" w:eastAsia="Arial Unicode MS" w:hAnsi="TH SarabunPSK" w:cs="TH SarabunPSK"/>
                <w:color w:val="FF0000"/>
                <w:lang w:bidi="th-TH"/>
              </w:rPr>
            </w:pPr>
          </w:p>
        </w:tc>
        <w:tc>
          <w:tcPr>
            <w:tcW w:w="1531" w:type="dxa"/>
            <w:gridSpan w:val="5"/>
            <w:vAlign w:val="center"/>
          </w:tcPr>
          <w:p w14:paraId="7D20FC50" w14:textId="47B6D092" w:rsidR="0001065E" w:rsidRPr="00B151C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0"/>
                <w:szCs w:val="20"/>
                <w:cs/>
                <w:lang w:bidi="th-TH"/>
              </w:rPr>
              <w:t>ความรู้</w:t>
            </w:r>
          </w:p>
        </w:tc>
        <w:tc>
          <w:tcPr>
            <w:tcW w:w="1531" w:type="dxa"/>
            <w:gridSpan w:val="5"/>
            <w:vAlign w:val="center"/>
          </w:tcPr>
          <w:p w14:paraId="757C8391" w14:textId="39845A80" w:rsidR="0001065E" w:rsidRPr="00B151C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0"/>
                <w:szCs w:val="20"/>
                <w:cs/>
                <w:lang w:bidi="th-TH"/>
              </w:rPr>
              <w:t>ทักษะ</w:t>
            </w:r>
          </w:p>
        </w:tc>
        <w:tc>
          <w:tcPr>
            <w:tcW w:w="1531" w:type="dxa"/>
            <w:gridSpan w:val="5"/>
            <w:vAlign w:val="center"/>
          </w:tcPr>
          <w:p w14:paraId="44D05147" w14:textId="4D808155" w:rsidR="0001065E" w:rsidRPr="00B151C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0"/>
                <w:szCs w:val="20"/>
                <w:cs/>
                <w:lang w:bidi="th-TH"/>
              </w:rPr>
              <w:t xml:space="preserve"> จริยธรรม</w:t>
            </w:r>
          </w:p>
        </w:tc>
        <w:tc>
          <w:tcPr>
            <w:tcW w:w="1498" w:type="dxa"/>
            <w:gridSpan w:val="5"/>
            <w:vAlign w:val="center"/>
          </w:tcPr>
          <w:p w14:paraId="06CAF786" w14:textId="27591AAE" w:rsidR="0001065E" w:rsidRPr="00B151CE" w:rsidRDefault="0001065E" w:rsidP="0001065E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FF0000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20"/>
                <w:szCs w:val="20"/>
                <w:cs/>
                <w:lang w:bidi="th-TH"/>
              </w:rPr>
              <w:t xml:space="preserve"> ลักษณะบุคคล</w:t>
            </w:r>
          </w:p>
        </w:tc>
      </w:tr>
      <w:tr w:rsidR="0001065E" w:rsidRPr="00B151CE" w14:paraId="199DC8AE" w14:textId="77777777" w:rsidTr="003D7718">
        <w:trPr>
          <w:cantSplit/>
          <w:trHeight w:val="424"/>
          <w:tblHeader/>
          <w:jc w:val="center"/>
        </w:trPr>
        <w:tc>
          <w:tcPr>
            <w:tcW w:w="5386" w:type="dxa"/>
            <w:gridSpan w:val="2"/>
            <w:vMerge/>
            <w:vAlign w:val="center"/>
          </w:tcPr>
          <w:p w14:paraId="19B5BE6D" w14:textId="77777777" w:rsidR="0001065E" w:rsidRPr="00B151CE" w:rsidRDefault="0001065E" w:rsidP="00B151CE">
            <w:pPr>
              <w:jc w:val="center"/>
              <w:rPr>
                <w:rFonts w:ascii="TH SarabunPSK" w:eastAsia="Arial Unicode MS" w:hAnsi="TH SarabunPSK" w:cs="TH SarabunPSK"/>
                <w:lang w:bidi="th-TH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C5718E3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462ACA1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885998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8604967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20ECE171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A916A9E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7B3FC92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4EED70B0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0608EF53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1FD1FF66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63FA107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211737D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2887C78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91BDD4F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307" w:type="dxa"/>
            <w:shd w:val="clear" w:color="auto" w:fill="auto"/>
            <w:textDirection w:val="btLr"/>
            <w:vAlign w:val="center"/>
          </w:tcPr>
          <w:p w14:paraId="1D06181D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0DD7C00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28EF1F9E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2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789CBE05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3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3032CCEA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14:paraId="27EBF3AB" w14:textId="77777777" w:rsidR="0001065E" w:rsidRPr="00B151CE" w:rsidRDefault="0001065E" w:rsidP="00B151CE">
            <w:pPr>
              <w:ind w:right="113"/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4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B151CE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20"/>
                <w:szCs w:val="20"/>
                <w:lang w:bidi="th-TH"/>
              </w:rPr>
              <w:t>5</w:t>
            </w:r>
          </w:p>
        </w:tc>
      </w:tr>
      <w:tr w:rsidR="00AA793D" w:rsidRPr="00B151CE" w14:paraId="730797BF" w14:textId="77777777" w:rsidTr="003D7718">
        <w:trPr>
          <w:jc w:val="center"/>
        </w:trPr>
        <w:tc>
          <w:tcPr>
            <w:tcW w:w="355" w:type="dxa"/>
          </w:tcPr>
          <w:p w14:paraId="55286997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14:paraId="0A67B068" w14:textId="77777777" w:rsidR="00AA793D" w:rsidRPr="00B151CE" w:rsidRDefault="00AA793D" w:rsidP="00E259DA">
            <w:pPr>
              <w:spacing w:line="340" w:lineRule="exact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306" w:type="dxa"/>
            <w:vAlign w:val="center"/>
          </w:tcPr>
          <w:p w14:paraId="46E7447F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13B9740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626474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589E84F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66A1CCEE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683FA312" w14:textId="4D38A2EB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8D26E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6C5FD6DB" w14:textId="44820BE1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8D26E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3C29049" w14:textId="53E65281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4A261CC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</w:tcPr>
          <w:p w14:paraId="332A08F5" w14:textId="1EB6C2AE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6EA6679B" w14:textId="0B1EE78D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00E1A5E4" w14:textId="0FE7A9BE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6BA5C39D" w14:textId="073B30F0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514E492F" w14:textId="5FB4EA8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D378F2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435A6BB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EE30493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63364F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CB5A21C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F18FD7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3CC08A4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AA793D" w:rsidRPr="00B151CE" w14:paraId="3F0E1068" w14:textId="77777777" w:rsidTr="003D7718">
        <w:trPr>
          <w:jc w:val="center"/>
        </w:trPr>
        <w:tc>
          <w:tcPr>
            <w:tcW w:w="355" w:type="dxa"/>
          </w:tcPr>
          <w:p w14:paraId="05558130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2</w:t>
            </w:r>
          </w:p>
        </w:tc>
        <w:tc>
          <w:tcPr>
            <w:tcW w:w="5031" w:type="dxa"/>
            <w:shd w:val="clear" w:color="auto" w:fill="auto"/>
          </w:tcPr>
          <w:p w14:paraId="3C49B939" w14:textId="77777777" w:rsidR="00AA793D" w:rsidRPr="00B151CE" w:rsidRDefault="00AA793D" w:rsidP="00AA793D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306" w:type="dxa"/>
            <w:vAlign w:val="center"/>
          </w:tcPr>
          <w:p w14:paraId="73538EAE" w14:textId="05482D8A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6795944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0667DB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6F20DCE" w14:textId="6B19152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2F086B6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710C5661" w14:textId="6F5B6EAE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8D26E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015AC7E5" w14:textId="63B9875C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8D26EE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2B34B0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0351ECD1" w14:textId="6D4D9999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A87FB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78F6BF6A" w14:textId="0231336D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D1A3185" w14:textId="63B7852B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60EA92C2" w14:textId="328A7E8F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20CF558" w14:textId="6340F13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662CF4C7" w14:textId="2CF856C1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D378F2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  <w:vAlign w:val="center"/>
          </w:tcPr>
          <w:p w14:paraId="65B75EE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6C0408C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8790E0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71C143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B40242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76B7990C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AA793D" w:rsidRPr="00B151CE" w14:paraId="07E19887" w14:textId="77777777" w:rsidTr="003D7718">
        <w:trPr>
          <w:jc w:val="center"/>
        </w:trPr>
        <w:tc>
          <w:tcPr>
            <w:tcW w:w="355" w:type="dxa"/>
          </w:tcPr>
          <w:p w14:paraId="1998447E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3</w:t>
            </w:r>
          </w:p>
        </w:tc>
        <w:tc>
          <w:tcPr>
            <w:tcW w:w="5031" w:type="dxa"/>
            <w:shd w:val="clear" w:color="auto" w:fill="auto"/>
          </w:tcPr>
          <w:p w14:paraId="01886008" w14:textId="77777777" w:rsidR="00AA793D" w:rsidRPr="00B151CE" w:rsidRDefault="00AA793D" w:rsidP="00AA793D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  <w:tc>
          <w:tcPr>
            <w:tcW w:w="306" w:type="dxa"/>
            <w:vAlign w:val="center"/>
          </w:tcPr>
          <w:p w14:paraId="67D8C69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2480EE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16FF2F5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EC8685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957991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098C5C5" w14:textId="64BCDA95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FE7FC2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1C1E32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4634075D" w14:textId="0D8A9EBE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A87FB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550B5D77" w14:textId="594E9C33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300D808A" w14:textId="534E783C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108ED9A" w14:textId="7C0E7A02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E8FDAA7" w14:textId="4499A1E6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E05B2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FC40ADE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6EE1A41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160DE1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C35338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006C911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F5C50C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33943764" w14:textId="1A37F82A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01065E" w:rsidRPr="00B151CE" w14:paraId="0FCDD2BC" w14:textId="77777777" w:rsidTr="003D7718">
        <w:trPr>
          <w:jc w:val="center"/>
        </w:trPr>
        <w:tc>
          <w:tcPr>
            <w:tcW w:w="355" w:type="dxa"/>
          </w:tcPr>
          <w:p w14:paraId="74A52278" w14:textId="77777777" w:rsidR="0001065E" w:rsidRPr="00B151CE" w:rsidRDefault="0001065E" w:rsidP="00B151CE">
            <w:pPr>
              <w:spacing w:line="340" w:lineRule="exact"/>
              <w:ind w:left="-34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4</w:t>
            </w:r>
          </w:p>
        </w:tc>
        <w:tc>
          <w:tcPr>
            <w:tcW w:w="5031" w:type="dxa"/>
            <w:shd w:val="clear" w:color="auto" w:fill="auto"/>
          </w:tcPr>
          <w:p w14:paraId="7E2854F8" w14:textId="77777777" w:rsidR="0001065E" w:rsidRPr="00B151CE" w:rsidRDefault="0001065E" w:rsidP="00B151CE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306" w:type="dxa"/>
            <w:vAlign w:val="center"/>
          </w:tcPr>
          <w:p w14:paraId="6C50A634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D04F952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2DDB64C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EA77706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98DECEF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4C758CE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EA6915B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7232495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A3F1769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2171E23A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9007EB3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3095247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7A61893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A09B4BD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1167A1BC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FB4726D" w14:textId="6ACF002F" w:rsidR="0001065E" w:rsidRPr="00B151CE" w:rsidRDefault="00AA793D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896A43A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6271CBD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864611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4B3AD7FC" w14:textId="77777777" w:rsidR="0001065E" w:rsidRPr="00B151CE" w:rsidRDefault="0001065E" w:rsidP="00B151CE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AA793D" w:rsidRPr="00B151CE" w14:paraId="69A3CD66" w14:textId="77777777" w:rsidTr="003D7718">
        <w:trPr>
          <w:jc w:val="center"/>
        </w:trPr>
        <w:tc>
          <w:tcPr>
            <w:tcW w:w="355" w:type="dxa"/>
          </w:tcPr>
          <w:p w14:paraId="661A39F5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5</w:t>
            </w:r>
          </w:p>
        </w:tc>
        <w:tc>
          <w:tcPr>
            <w:tcW w:w="5031" w:type="dxa"/>
            <w:shd w:val="clear" w:color="auto" w:fill="auto"/>
          </w:tcPr>
          <w:p w14:paraId="172E46AC" w14:textId="77777777" w:rsidR="00AA793D" w:rsidRPr="00B151CE" w:rsidRDefault="00AA793D" w:rsidP="00E259DA">
            <w:pPr>
              <w:spacing w:line="340" w:lineRule="exact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</w:t>
            </w:r>
            <w:r w:rsidRPr="00B151C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กลุ่มและชุมชนได้อย่างเป็นองค์รวม</w:t>
            </w:r>
          </w:p>
        </w:tc>
        <w:tc>
          <w:tcPr>
            <w:tcW w:w="306" w:type="dxa"/>
            <w:vAlign w:val="center"/>
          </w:tcPr>
          <w:p w14:paraId="6559DFB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3E8684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F4CB0D" w14:textId="315DED5F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5B1E7D1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BB21DF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B339C0A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5F5FE4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928D10C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DE8785F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5A5ECB7F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1B1B210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908CB0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160D23E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A6E35B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710F993A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7E763316" w14:textId="436A88AA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224B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792DE49" w14:textId="33CDE102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224B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786663C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B0E60D3" w14:textId="33D29033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274" w:type="dxa"/>
            <w:vAlign w:val="center"/>
          </w:tcPr>
          <w:p w14:paraId="41A533A0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AA793D" w:rsidRPr="00B151CE" w14:paraId="0D4276C6" w14:textId="77777777" w:rsidTr="003D7718">
        <w:trPr>
          <w:jc w:val="center"/>
        </w:trPr>
        <w:tc>
          <w:tcPr>
            <w:tcW w:w="355" w:type="dxa"/>
          </w:tcPr>
          <w:p w14:paraId="4C0B9E84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6</w:t>
            </w:r>
          </w:p>
        </w:tc>
        <w:tc>
          <w:tcPr>
            <w:tcW w:w="5031" w:type="dxa"/>
            <w:shd w:val="clear" w:color="auto" w:fill="auto"/>
          </w:tcPr>
          <w:p w14:paraId="74CD0D55" w14:textId="77777777" w:rsidR="00AA793D" w:rsidRPr="00B151CE" w:rsidRDefault="00AA793D" w:rsidP="00AA793D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306" w:type="dxa"/>
          </w:tcPr>
          <w:p w14:paraId="79857ED8" w14:textId="190ABA5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056C4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160262C" w14:textId="1F3B958E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056C4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0A529A5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4B3B799B" w14:textId="2420F886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C467D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43B500E8" w14:textId="13A5ADAD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C467D5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11F096B5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5D249BC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F63A30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C72862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090958D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5C61BD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C26C3E0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63527C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043574F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027921A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7C0CE71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60A855A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CAA7B07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33E9143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32578963" w14:textId="121FEF99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AA793D" w:rsidRPr="00B151CE" w14:paraId="0D04606D" w14:textId="77777777" w:rsidTr="003D7718">
        <w:trPr>
          <w:jc w:val="center"/>
        </w:trPr>
        <w:tc>
          <w:tcPr>
            <w:tcW w:w="355" w:type="dxa"/>
          </w:tcPr>
          <w:p w14:paraId="49D337EF" w14:textId="77777777" w:rsidR="00AA793D" w:rsidRPr="00B151CE" w:rsidRDefault="00AA793D" w:rsidP="00AA793D">
            <w:pPr>
              <w:spacing w:line="340" w:lineRule="exact"/>
              <w:ind w:left="-35"/>
              <w:jc w:val="center"/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</w:pPr>
            <w:r w:rsidRPr="00B151CE">
              <w:rPr>
                <w:rFonts w:ascii="TH SarabunPSK" w:eastAsia="Arial Unicode MS" w:hAnsi="TH SarabunPSK" w:cs="TH SarabunPSK"/>
                <w:sz w:val="20"/>
                <w:szCs w:val="22"/>
                <w:lang w:bidi="th-TH"/>
              </w:rPr>
              <w:t>7</w:t>
            </w:r>
          </w:p>
        </w:tc>
        <w:tc>
          <w:tcPr>
            <w:tcW w:w="5031" w:type="dxa"/>
            <w:shd w:val="clear" w:color="auto" w:fill="auto"/>
          </w:tcPr>
          <w:p w14:paraId="4715B9E5" w14:textId="77777777" w:rsidR="00AA793D" w:rsidRPr="00B151CE" w:rsidRDefault="00AA793D" w:rsidP="00AA793D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306" w:type="dxa"/>
            <w:vAlign w:val="center"/>
          </w:tcPr>
          <w:p w14:paraId="27895983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B3BCFD4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20A0DEA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568B1A1D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3175BC21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0CBEFF8E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165E9B98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683C1C1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7ACD10B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4BDC7B39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64700695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38B969E8" w14:textId="616929BD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3C20B2B6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  <w:vAlign w:val="center"/>
          </w:tcPr>
          <w:p w14:paraId="4D74CA41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7" w:type="dxa"/>
            <w:vAlign w:val="center"/>
          </w:tcPr>
          <w:p w14:paraId="14800D29" w14:textId="4E8C897A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0F85A6CE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306" w:type="dxa"/>
          </w:tcPr>
          <w:p w14:paraId="155CD633" w14:textId="20D8F693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72062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5922032" w14:textId="2136D7B6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72062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  <w:vAlign w:val="center"/>
          </w:tcPr>
          <w:p w14:paraId="71E9E472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  <w:tc>
          <w:tcPr>
            <w:tcW w:w="274" w:type="dxa"/>
            <w:vAlign w:val="center"/>
          </w:tcPr>
          <w:p w14:paraId="34EDD1CA" w14:textId="77777777" w:rsidR="00AA793D" w:rsidRPr="00B151CE" w:rsidRDefault="00AA793D" w:rsidP="00AA793D">
            <w:pPr>
              <w:spacing w:line="360" w:lineRule="exact"/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</w:p>
        </w:tc>
      </w:tr>
      <w:tr w:rsidR="00AA793D" w:rsidRPr="00B151CE" w14:paraId="7A9F4977" w14:textId="77777777" w:rsidTr="003D7718">
        <w:trPr>
          <w:trHeight w:val="80"/>
          <w:jc w:val="center"/>
        </w:trPr>
        <w:tc>
          <w:tcPr>
            <w:tcW w:w="5386" w:type="dxa"/>
            <w:gridSpan w:val="2"/>
            <w:vAlign w:val="center"/>
          </w:tcPr>
          <w:p w14:paraId="7BF3F32F" w14:textId="77777777" w:rsidR="00AA793D" w:rsidRPr="00B151CE" w:rsidRDefault="00AA793D" w:rsidP="00AA793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151CE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  <w:lang w:bidi="th-TH"/>
              </w:rPr>
              <w:t>สรุปแผนที่การกระจายความรับผิดชอบ</w:t>
            </w:r>
          </w:p>
        </w:tc>
        <w:tc>
          <w:tcPr>
            <w:tcW w:w="306" w:type="dxa"/>
          </w:tcPr>
          <w:p w14:paraId="58C55E1D" w14:textId="7CE5BDC2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6B86B1C" w14:textId="67A13868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0BF1CC38" w14:textId="5D2CDEE6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563438EA" w14:textId="704F575D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2C78482B" w14:textId="1AF6A086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D756753" w14:textId="74DC27C7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3C099C7E" w14:textId="33BCE536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57C5503C" w14:textId="7C6AD97A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47A3EC0E" w14:textId="0FCC5785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76A3C241" w14:textId="7D4BCA3F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03602A68" w14:textId="52338495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B4795C0" w14:textId="3DD3212C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448A28B" w14:textId="5CF94843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11908664" w14:textId="1D908AAF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7" w:type="dxa"/>
          </w:tcPr>
          <w:p w14:paraId="70806046" w14:textId="21CD96C0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07FA553E" w14:textId="5FDD3FDE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29A4F016" w14:textId="718DBE92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379B3730" w14:textId="306DCD3D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306" w:type="dxa"/>
          </w:tcPr>
          <w:p w14:paraId="58A0F2F2" w14:textId="3E4D382F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274" w:type="dxa"/>
          </w:tcPr>
          <w:p w14:paraId="319504D5" w14:textId="17A58C6D" w:rsidR="00AA793D" w:rsidRPr="00B151CE" w:rsidRDefault="00AA793D" w:rsidP="00AA793D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  <w:lang w:bidi="th-TH"/>
              </w:rPr>
            </w:pPr>
            <w:r w:rsidRPr="002619D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</w:tbl>
    <w:p w14:paraId="4BD24454" w14:textId="77777777" w:rsidR="00B151CE" w:rsidRPr="00B151CE" w:rsidRDefault="00B151CE" w:rsidP="00B151CE">
      <w:pPr>
        <w:spacing w:after="160" w:line="259" w:lineRule="auto"/>
        <w:rPr>
          <w:rFonts w:ascii="TH SarabunPSK" w:eastAsia="Calibri" w:hAnsi="TH SarabunPSK" w:cs="TH SarabunPSK"/>
          <w:sz w:val="2"/>
          <w:szCs w:val="2"/>
          <w:cs/>
          <w:lang w:eastAsia="ja-JP" w:bidi="th-TH"/>
        </w:rPr>
        <w:sectPr w:rsidR="00B151CE" w:rsidRPr="00B151CE" w:rsidSect="00A64441">
          <w:pgSz w:w="16834" w:h="11907" w:orient="landscape" w:code="9"/>
          <w:pgMar w:top="709" w:right="1418" w:bottom="1418" w:left="1418" w:header="720" w:footer="720" w:gutter="0"/>
          <w:pgNumType w:start="23"/>
          <w:cols w:space="720"/>
          <w:docGrid w:linePitch="326"/>
        </w:sectPr>
      </w:pPr>
    </w:p>
    <w:p w14:paraId="5C942C25" w14:textId="77777777" w:rsidR="00B151CE" w:rsidRPr="00B151CE" w:rsidRDefault="00B151CE" w:rsidP="00B151CE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lastRenderedPageBreak/>
        <w:t xml:space="preserve">ตาราง 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.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3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แผนที่แสดงการกระจายความรับผิดชอบต่อ</w:t>
      </w:r>
      <w:r w:rsidR="001D720C" w:rsidRPr="001D720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ผลลัพธ์ก</w:t>
      </w:r>
      <w:r w:rsidR="001D720C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สู่รายวิชา </w:t>
      </w:r>
    </w:p>
    <w:p w14:paraId="3B6E7B48" w14:textId="04ADA51C" w:rsidR="00B151CE" w:rsidRPr="00B151CE" w:rsidRDefault="00B151CE" w:rsidP="00B151CE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rtl/>
          <w:cs/>
        </w:rPr>
      </w:pP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หมวดวิชาเฉพาะ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 w:bidi="th-TH"/>
        </w:rPr>
        <w:t xml:space="preserve"> </w:t>
      </w:r>
      <w:r w:rsidR="008F6BDF" w:rsidRPr="008F6BDF">
        <w:rPr>
          <w:rFonts w:ascii="Wingdings" w:eastAsia="Wingdings" w:hAnsi="Wingdings"/>
          <w:color w:val="FF0000"/>
          <w:sz w:val="18"/>
          <w:szCs w:val="18"/>
          <w:lang w:bidi="th-TH"/>
        </w:rPr>
        <w:sym w:font="Wingdings" w:char="F06C"/>
      </w:r>
      <w:r w:rsidRPr="00B151CE">
        <w:rPr>
          <w:rFonts w:ascii="TH SarabunPSK" w:eastAsia="Arial Unicode MS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ความรับผิดชอบหลัก</w:t>
      </w:r>
    </w:p>
    <w:p w14:paraId="187C4BF4" w14:textId="77777777" w:rsidR="00B151CE" w:rsidRPr="00B151CE" w:rsidRDefault="00B151CE" w:rsidP="00B151CE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color w:val="FF0000"/>
          <w:sz w:val="20"/>
          <w:szCs w:val="20"/>
          <w:lang w:eastAsia="ja-JP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765"/>
        <w:gridCol w:w="765"/>
        <w:gridCol w:w="765"/>
        <w:gridCol w:w="765"/>
        <w:gridCol w:w="765"/>
        <w:gridCol w:w="765"/>
        <w:gridCol w:w="767"/>
      </w:tblGrid>
      <w:tr w:rsidR="00B151CE" w:rsidRPr="00B151CE" w14:paraId="5EFB3EDB" w14:textId="77777777" w:rsidTr="003D7718">
        <w:trPr>
          <w:cantSplit/>
          <w:trHeight w:val="395"/>
        </w:trPr>
        <w:tc>
          <w:tcPr>
            <w:tcW w:w="4309" w:type="dxa"/>
            <w:shd w:val="clear" w:color="auto" w:fill="auto"/>
            <w:vAlign w:val="center"/>
          </w:tcPr>
          <w:p w14:paraId="737A9E76" w14:textId="77777777" w:rsidR="00B151CE" w:rsidRPr="00EB713C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1E185E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7999F99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B8C7510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73E7C3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78F14E8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21E5CC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PLO6</w:t>
            </w:r>
          </w:p>
        </w:tc>
        <w:tc>
          <w:tcPr>
            <w:tcW w:w="767" w:type="dxa"/>
            <w:vAlign w:val="center"/>
          </w:tcPr>
          <w:p w14:paraId="3A796A99" w14:textId="77777777" w:rsidR="00B151CE" w:rsidRPr="00EB713C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EB713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PLO7</w:t>
            </w:r>
          </w:p>
        </w:tc>
      </w:tr>
      <w:tr w:rsidR="00B151CE" w:rsidRPr="00B151CE" w14:paraId="456DDE1F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7A73824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color w:val="000000"/>
                <w:cs/>
                <w:lang w:bidi="th-TH"/>
              </w:rPr>
              <w:t>กลุ่มวิชา</w:t>
            </w:r>
            <w:r w:rsidRPr="00B151CE">
              <w:rPr>
                <w:rFonts w:ascii="TH SarabunPSK" w:eastAsia="Sarabun" w:hAnsi="TH SarabunPSK" w:cs="TH SarabunPSK" w:hint="cs"/>
                <w:b/>
                <w:bCs/>
                <w:color w:val="000000"/>
                <w:cs/>
                <w:lang w:bidi="th-TH"/>
              </w:rPr>
              <w:t>พื้นฐานทาง</w:t>
            </w:r>
            <w:r w:rsidRPr="00B151CE">
              <w:rPr>
                <w:rFonts w:ascii="TH SarabunPSK" w:eastAsia="Sarabun" w:hAnsi="TH SarabunPSK" w:cs="TH SarabunPSK"/>
                <w:b/>
                <w:bCs/>
                <w:color w:val="000000"/>
                <w:cs/>
                <w:lang w:bidi="th-TH"/>
              </w:rPr>
              <w:t>วิทยาศาสตร์และคณิตศาสตร์</w:t>
            </w: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15219C1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130A3FA6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22EF14D8" w14:textId="77777777" w:rsidR="008F6BDF" w:rsidRPr="00B151CE" w:rsidRDefault="008F6BDF" w:rsidP="008F6BDF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/>
                <w:lang w:bidi="th-TH"/>
              </w:rPr>
              <w:t xml:space="preserve">SCI02 </w:t>
            </w:r>
            <w:r w:rsidRPr="00B151CE"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  <w:t>…………………………………………………………………………</w:t>
            </w:r>
          </w:p>
        </w:tc>
        <w:tc>
          <w:tcPr>
            <w:tcW w:w="765" w:type="dxa"/>
            <w:shd w:val="clear" w:color="auto" w:fill="auto"/>
          </w:tcPr>
          <w:p w14:paraId="48FF642E" w14:textId="15E4822A" w:rsidR="008F6BDF" w:rsidRPr="00B151CE" w:rsidRDefault="008F6BDF" w:rsidP="008F6BDF">
            <w:pPr>
              <w:jc w:val="center"/>
            </w:pPr>
            <w:r w:rsidRPr="009455D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8B31E0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93491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F687FDA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FDAF61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3DE64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AB7AA3A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2A9DBA3F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B388F36" w14:textId="77777777" w:rsidR="008F6BDF" w:rsidRPr="00B151CE" w:rsidRDefault="008F6BDF" w:rsidP="008F6BDF">
            <w:pPr>
              <w:spacing w:line="285" w:lineRule="exact"/>
              <w:ind w:left="1158" w:hanging="1215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/>
                <w:lang w:bidi="th-TH"/>
              </w:rPr>
              <w:t xml:space="preserve">SCI02 </w:t>
            </w:r>
            <w:r w:rsidRPr="00B151CE"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  <w:t>…………………………………………………………………………</w:t>
            </w:r>
          </w:p>
        </w:tc>
        <w:tc>
          <w:tcPr>
            <w:tcW w:w="765" w:type="dxa"/>
            <w:shd w:val="clear" w:color="auto" w:fill="auto"/>
          </w:tcPr>
          <w:p w14:paraId="13DABE2C" w14:textId="2712DFDB" w:rsidR="008F6BDF" w:rsidRPr="00B151CE" w:rsidRDefault="008F6BDF" w:rsidP="008F6BDF">
            <w:pPr>
              <w:jc w:val="center"/>
            </w:pPr>
            <w:r w:rsidRPr="009455D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9BE5043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519EF9C" w14:textId="4D3FDFBF" w:rsidR="008F6BDF" w:rsidRPr="00B151CE" w:rsidRDefault="00000000" w:rsidP="008F6BDF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0"/>
                <w:id w:val="1029223570"/>
              </w:sdtPr>
              <w:sdtContent>
                <w:r w:rsidR="008F6BDF" w:rsidRPr="004A0859">
                  <w:rPr>
                    <w:rFonts w:ascii="Wingdings" w:eastAsia="Wingdings" w:hAnsi="Wingdings"/>
                    <w:sz w:val="18"/>
                    <w:szCs w:val="18"/>
                    <w:lang w:bidi="th-TH"/>
                  </w:rPr>
                  <w:sym w:font="Wingdings" w:char="F06C"/>
                </w:r>
              </w:sdtContent>
            </w:sdt>
          </w:p>
        </w:tc>
        <w:tc>
          <w:tcPr>
            <w:tcW w:w="765" w:type="dxa"/>
            <w:shd w:val="clear" w:color="auto" w:fill="auto"/>
            <w:vAlign w:val="center"/>
          </w:tcPr>
          <w:p w14:paraId="6F0A024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05FFA8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72DD42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42FD8D2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4E14B6F4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FFEC113" w14:textId="77777777" w:rsidR="008F6BDF" w:rsidRPr="00B151CE" w:rsidRDefault="008F6BDF" w:rsidP="008F6BDF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/>
                <w:lang w:bidi="th-TH"/>
              </w:rPr>
              <w:t xml:space="preserve">SCI03 </w:t>
            </w:r>
            <w:r w:rsidRPr="00B151CE"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  <w:t>…………………………………………………………………………</w:t>
            </w:r>
          </w:p>
        </w:tc>
        <w:tc>
          <w:tcPr>
            <w:tcW w:w="765" w:type="dxa"/>
            <w:shd w:val="clear" w:color="auto" w:fill="auto"/>
          </w:tcPr>
          <w:p w14:paraId="6B41ECF6" w14:textId="3D5BA9D1" w:rsidR="008F6BDF" w:rsidRPr="00B151CE" w:rsidRDefault="008F6BDF" w:rsidP="008F6BDF">
            <w:pPr>
              <w:jc w:val="center"/>
            </w:pPr>
            <w:r w:rsidRPr="009455D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B2C8B5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EA205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E83326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FF2ED1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B3E51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467682F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117CBAA4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BBB8D5A" w14:textId="77777777" w:rsidR="008F6BDF" w:rsidRPr="00B151CE" w:rsidRDefault="008F6BDF" w:rsidP="008F6BDF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hAnsi="TH SarabunPSK" w:cs="TH SarabunPSK"/>
                <w:lang w:bidi="th-TH"/>
              </w:rPr>
              <w:t xml:space="preserve">SCI03 </w:t>
            </w:r>
            <w:r w:rsidRPr="00B151CE"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…………………………………………………………………………</w:t>
            </w:r>
          </w:p>
        </w:tc>
        <w:tc>
          <w:tcPr>
            <w:tcW w:w="765" w:type="dxa"/>
            <w:shd w:val="clear" w:color="auto" w:fill="auto"/>
          </w:tcPr>
          <w:p w14:paraId="352A7FF3" w14:textId="77578C41" w:rsidR="008F6BDF" w:rsidRPr="00B151CE" w:rsidRDefault="008F6BDF" w:rsidP="008F6BDF">
            <w:pPr>
              <w:jc w:val="center"/>
            </w:pPr>
            <w:r w:rsidRPr="009455D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A7B6758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B385B2F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C0EE71A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2C49FC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33164C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EEB3C8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00CD3467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910EBA2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192C9FB0" w14:textId="195FA934" w:rsidR="008F6BDF" w:rsidRPr="00B151CE" w:rsidRDefault="008F6BDF" w:rsidP="008F6BDF">
            <w:pPr>
              <w:jc w:val="center"/>
            </w:pPr>
            <w:r w:rsidRPr="009455D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F6E3E6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D91DAE7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879C6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088A02C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4756FA7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849584D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6F8DC778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B601042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color w:val="000000"/>
                <w:cs/>
                <w:lang w:bidi="th-TH"/>
              </w:rPr>
              <w:t>กลุ่มวิชาชีพสาธารณสุข</w:t>
            </w: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0F5CA0B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3A5704B1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2D2A3BA2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83E8533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88DD1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A96232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CCF75A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DE20D8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2E60F8" w14:textId="745D795C" w:rsidR="00B151CE" w:rsidRPr="00B151CE" w:rsidRDefault="00000000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17"/>
                <w:id w:val="1782993681"/>
              </w:sdtPr>
              <w:sdtContent>
                <w:sdt>
                  <w:sdtPr>
                    <w:rPr>
                      <w:rFonts w:ascii="TH SarabunPSK" w:hAnsi="TH SarabunPSK" w:cs="TH SarabunPSK"/>
                      <w:lang w:bidi="th-TH"/>
                    </w:rPr>
                    <w:tag w:val="goog_rdk_2"/>
                    <w:id w:val="-1739864813"/>
                  </w:sdtPr>
                  <w:sdtContent>
                    <w:r w:rsidR="008F6BDF" w:rsidRPr="004A0859">
                      <w:rPr>
                        <w:rFonts w:ascii="Wingdings" w:eastAsia="Wingdings" w:hAnsi="Wingdings"/>
                        <w:sz w:val="18"/>
                        <w:szCs w:val="18"/>
                        <w:lang w:bidi="th-TH"/>
                      </w:rPr>
                      <w:sym w:font="Wingdings" w:char="F06C"/>
                    </w:r>
                  </w:sdtContent>
                </w:sdt>
              </w:sdtContent>
            </w:sdt>
          </w:p>
        </w:tc>
        <w:tc>
          <w:tcPr>
            <w:tcW w:w="767" w:type="dxa"/>
            <w:shd w:val="clear" w:color="auto" w:fill="auto"/>
            <w:vAlign w:val="center"/>
          </w:tcPr>
          <w:p w14:paraId="724ACAE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3A2D5898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75BCF0C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822C38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48B49093" w14:textId="6A81579D" w:rsidR="008F6BDF" w:rsidRPr="00B151CE" w:rsidRDefault="008F6BDF" w:rsidP="008F6BDF">
            <w:pPr>
              <w:jc w:val="center"/>
            </w:pPr>
            <w:r w:rsidRPr="00295C9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21B3284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86DC6FE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7804B2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58F568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0CB815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14359173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8AC9A54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0A983ED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5236D4DE" w14:textId="67F11E0E" w:rsidR="008F6BDF" w:rsidRPr="00B151CE" w:rsidRDefault="008F6BDF" w:rsidP="008F6BDF">
            <w:pPr>
              <w:jc w:val="center"/>
            </w:pPr>
            <w:r w:rsidRPr="00295C9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C912437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727041C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ED56D8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CD6C4B4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6451B5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64FD0C20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619A3E5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0B16E19" w14:textId="7D437FA3" w:rsidR="008F6BDF" w:rsidRPr="00B151CE" w:rsidRDefault="00000000" w:rsidP="008F6BDF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sdt>
              <w:sdtPr>
                <w:rPr>
                  <w:rFonts w:ascii="TH SarabunPSK" w:hAnsi="TH SarabunPSK" w:cs="TH SarabunPSK"/>
                  <w:lang w:bidi="th-TH"/>
                </w:rPr>
                <w:tag w:val="goog_rdk_0"/>
                <w:id w:val="1878274059"/>
              </w:sdtPr>
              <w:sdtContent>
                <w:r w:rsidR="008F6BDF" w:rsidRPr="004A0859">
                  <w:rPr>
                    <w:rFonts w:ascii="Wingdings" w:eastAsia="Wingdings" w:hAnsi="Wingdings"/>
                    <w:sz w:val="18"/>
                    <w:szCs w:val="18"/>
                    <w:lang w:bidi="th-TH"/>
                  </w:rPr>
                  <w:sym w:font="Wingdings" w:char="F06C"/>
                </w:r>
              </w:sdtContent>
            </w:sdt>
          </w:p>
        </w:tc>
        <w:tc>
          <w:tcPr>
            <w:tcW w:w="765" w:type="dxa"/>
            <w:shd w:val="clear" w:color="auto" w:fill="auto"/>
          </w:tcPr>
          <w:p w14:paraId="31D969C2" w14:textId="2DA1187D" w:rsidR="008F6BDF" w:rsidRPr="00B151CE" w:rsidRDefault="008F6BDF" w:rsidP="008F6BDF">
            <w:pPr>
              <w:jc w:val="center"/>
            </w:pPr>
            <w:r w:rsidRPr="00295C94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BB058D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D0E1E8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773DE6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8E786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2ACA9DA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2B172AFB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AC7123F" w14:textId="77777777" w:rsidR="00B151CE" w:rsidRPr="00B151CE" w:rsidRDefault="00B151CE" w:rsidP="00B151CE">
            <w:pPr>
              <w:spacing w:line="285" w:lineRule="exact"/>
              <w:ind w:left="-57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213E6EF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08F35D0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110685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7FD48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C083F3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6DFF7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DEE53F2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57FDBB72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2D89E46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color w:val="000000"/>
                <w:cs/>
                <w:lang w:bidi="th-TH"/>
              </w:rPr>
              <w:t>กลุ่มวิชาชีพ</w:t>
            </w:r>
            <w:r w:rsidRPr="00B151CE">
              <w:rPr>
                <w:rFonts w:ascii="TH SarabunPSK" w:eastAsia="Sarabun" w:hAnsi="TH SarabunPSK" w:cs="TH SarabunPSK" w:hint="cs"/>
                <w:b/>
                <w:bCs/>
                <w:color w:val="000000"/>
                <w:cs/>
                <w:lang w:bidi="th-TH"/>
              </w:rPr>
              <w:t>เฉพาะสาขาวิชา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B3CBB05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DF959F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37BB054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286FDD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95859F5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D8002B0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F40F5A" w14:textId="77777777" w:rsidR="00B151CE" w:rsidRPr="00B151CE" w:rsidRDefault="00B151CE" w:rsidP="00B151CE">
            <w:pPr>
              <w:spacing w:line="285" w:lineRule="exact"/>
              <w:ind w:left="-57"/>
              <w:jc w:val="center"/>
              <w:rPr>
                <w:rFonts w:ascii="TH SarabunPSK" w:eastAsia="Sarabun" w:hAnsi="TH SarabunPSK" w:cs="TH SarabunPSK"/>
                <w:b/>
                <w:color w:val="000000"/>
                <w:lang w:bidi="th-TH"/>
              </w:rPr>
            </w:pPr>
          </w:p>
        </w:tc>
      </w:tr>
      <w:tr w:rsidR="008F6BDF" w:rsidRPr="00B151CE" w14:paraId="14FDBF00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3C0CF6C1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58632AFF" w14:textId="7B58076C" w:rsidR="008F6BDF" w:rsidRPr="00B151CE" w:rsidRDefault="008F6BDF" w:rsidP="008F6BDF">
            <w:pPr>
              <w:jc w:val="center"/>
            </w:pPr>
            <w:r w:rsidRPr="00E0728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F754D27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21DCD2E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C55028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4DC975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67367FFE" w14:textId="2DDA28C7" w:rsidR="008F6BDF" w:rsidRPr="00B151CE" w:rsidRDefault="008F6BDF" w:rsidP="008F6BDF">
            <w:pPr>
              <w:jc w:val="center"/>
            </w:pPr>
            <w:r w:rsidRPr="008158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0D92218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</w:tr>
      <w:tr w:rsidR="008F6BDF" w:rsidRPr="00B151CE" w14:paraId="620B8B64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5951307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2307DDF1" w14:textId="57171693" w:rsidR="008F6BDF" w:rsidRPr="00B151CE" w:rsidRDefault="008F6BDF" w:rsidP="008F6BDF">
            <w:pPr>
              <w:jc w:val="center"/>
            </w:pPr>
            <w:r w:rsidRPr="00E0728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DA3DB0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27D92A7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6700B79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3751612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5DDC86B5" w14:textId="36D4CF0F" w:rsidR="008F6BDF" w:rsidRPr="00B151CE" w:rsidRDefault="008F6BDF" w:rsidP="008F6BDF">
            <w:pPr>
              <w:jc w:val="center"/>
            </w:pPr>
            <w:r w:rsidRPr="008158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028A33F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lang w:bidi="th-TH"/>
              </w:rPr>
            </w:pPr>
          </w:p>
        </w:tc>
      </w:tr>
      <w:tr w:rsidR="008F6BDF" w:rsidRPr="00B151CE" w14:paraId="332CA649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6FEF5D8E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CE515CF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B827E8B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283D53E5" w14:textId="37B2276E" w:rsidR="008F6BDF" w:rsidRPr="00B151CE" w:rsidRDefault="008F6BDF" w:rsidP="008F6BDF">
            <w:pPr>
              <w:jc w:val="center"/>
            </w:pPr>
            <w:r w:rsidRPr="009D0BE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3C830E9" w14:textId="27851F06" w:rsidR="008F6BDF" w:rsidRPr="00B151CE" w:rsidRDefault="008F6BDF" w:rsidP="008F6BDF">
            <w:pPr>
              <w:jc w:val="center"/>
            </w:pPr>
            <w:r w:rsidRPr="009D0BE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0947BE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7912097B" w14:textId="47534EA4" w:rsidR="008F6BDF" w:rsidRPr="00B151CE" w:rsidRDefault="008F6BDF" w:rsidP="008F6BDF">
            <w:pPr>
              <w:jc w:val="center"/>
            </w:pPr>
            <w:r w:rsidRPr="008158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44029C22" w14:textId="01A72BF3" w:rsidR="008F6BDF" w:rsidRPr="00B151CE" w:rsidRDefault="008F6BDF" w:rsidP="008F6BDF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4D5CB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26DC6665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52F40181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75EA9A89" w14:textId="57227634" w:rsidR="008F6BDF" w:rsidRPr="00B151CE" w:rsidRDefault="008F6BDF" w:rsidP="008F6BDF">
            <w:pPr>
              <w:jc w:val="center"/>
            </w:pPr>
            <w:r w:rsidRPr="00C54B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4377075" w14:textId="6A210F97" w:rsidR="008F6BDF" w:rsidRPr="00B151CE" w:rsidRDefault="008F6BDF" w:rsidP="008F6BDF">
            <w:pPr>
              <w:jc w:val="center"/>
            </w:pPr>
            <w:r w:rsidRPr="00C54B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DE2078E" w14:textId="2C6A4695" w:rsidR="008F6BDF" w:rsidRPr="00B151CE" w:rsidRDefault="008F6BDF" w:rsidP="008F6BDF">
            <w:pPr>
              <w:jc w:val="center"/>
            </w:pPr>
            <w:r w:rsidRPr="00C54B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3489E44" w14:textId="3BD80C85" w:rsidR="008F6BDF" w:rsidRPr="00B151CE" w:rsidRDefault="008F6BDF" w:rsidP="008F6BDF">
            <w:pPr>
              <w:jc w:val="center"/>
            </w:pPr>
            <w:r w:rsidRPr="00C54B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3EC5BB7" w14:textId="454E4286" w:rsidR="008F6BDF" w:rsidRPr="00B151CE" w:rsidRDefault="008F6BDF" w:rsidP="008F6BDF">
            <w:pPr>
              <w:jc w:val="center"/>
            </w:pPr>
            <w:r w:rsidRPr="00C54BA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D873A1F" w14:textId="3AFE193B" w:rsidR="008F6BDF" w:rsidRPr="00B151CE" w:rsidRDefault="008F6BDF" w:rsidP="008F6BDF">
            <w:pPr>
              <w:jc w:val="center"/>
            </w:pPr>
            <w:r w:rsidRPr="008158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77CDA268" w14:textId="129406B0" w:rsidR="008F6BDF" w:rsidRPr="00B151CE" w:rsidRDefault="008F6BDF" w:rsidP="008F6BDF">
            <w:pPr>
              <w:jc w:val="center"/>
            </w:pPr>
            <w:r w:rsidRPr="004D5CB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5F8B8754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050F8D8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677399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4CA9B9C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BC0803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303C84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327F14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606A0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3D00CE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B151CE" w:rsidRPr="00B151CE" w14:paraId="1ED40CDB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6D38F11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2421B7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E2E5F91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41521B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9BAE31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A79884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592D6A6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D4157DA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B151CE" w:rsidRPr="00B151CE" w14:paraId="3B0DD75E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47FDEC0C" w14:textId="77777777" w:rsidR="00B151CE" w:rsidRPr="00B151CE" w:rsidRDefault="00B151CE" w:rsidP="00B151CE">
            <w:pPr>
              <w:spacing w:line="285" w:lineRule="exact"/>
              <w:ind w:left="1247" w:right="-51" w:hanging="1304"/>
              <w:jc w:val="center"/>
              <w:rPr>
                <w:rFonts w:ascii="TH SarabunPSK" w:eastAsia="Sarabun" w:hAnsi="TH SarabunPSK" w:cs="TH SarabunPSK"/>
                <w:color w:val="000000"/>
                <w:cs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color w:val="000000"/>
                <w:cs/>
                <w:lang w:bidi="th-TH"/>
              </w:rPr>
              <w:t>กลุ่มวิชา</w:t>
            </w:r>
            <w:r w:rsidRPr="00B151CE">
              <w:rPr>
                <w:rFonts w:ascii="TH SarabunPSK" w:eastAsia="Sarabun" w:hAnsi="TH SarabunPSK" w:cs="TH SarabunPSK" w:hint="cs"/>
                <w:b/>
                <w:bCs/>
                <w:color w:val="000000"/>
                <w:cs/>
                <w:lang w:bidi="th-TH"/>
              </w:rPr>
              <w:t>เลือก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5574ED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073AFDE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2EB69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81F5149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7E519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0CA8D5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9B5B5D8" w14:textId="77777777" w:rsidR="00B151CE" w:rsidRPr="00B151CE" w:rsidRDefault="00B151CE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8F6BDF" w:rsidRPr="00B151CE" w14:paraId="73AB0833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1D0BF7F5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6F343E6E" w14:textId="431B2160" w:rsidR="008F6BDF" w:rsidRPr="00B151CE" w:rsidRDefault="008F6BDF" w:rsidP="008F6BDF">
            <w:pPr>
              <w:jc w:val="center"/>
            </w:pPr>
            <w:r w:rsidRPr="00903D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4BE64A" w14:textId="77777777" w:rsidR="008F6BDF" w:rsidRPr="00B151CE" w:rsidRDefault="008F6BDF" w:rsidP="008F6BDF">
            <w:pPr>
              <w:ind w:left="645" w:hanging="645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4CE871C" w14:textId="38DF5354" w:rsidR="008F6BDF" w:rsidRPr="00B151CE" w:rsidRDefault="008F6BDF" w:rsidP="008F6BDF">
            <w:pPr>
              <w:spacing w:line="285" w:lineRule="exact"/>
              <w:ind w:left="646" w:hanging="646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2224265" w14:textId="77777777" w:rsidR="008F6BDF" w:rsidRPr="00B151CE" w:rsidRDefault="008F6BDF" w:rsidP="008F6BDF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759F508" w14:textId="77777777" w:rsidR="008F6BDF" w:rsidRPr="00B151CE" w:rsidRDefault="008F6BDF" w:rsidP="008F6BDF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11A13AB" w14:textId="77777777" w:rsidR="008F6BDF" w:rsidRPr="00B151CE" w:rsidRDefault="008F6BDF" w:rsidP="008F6BDF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0713FD7" w14:textId="1F970B6A" w:rsidR="008F6BDF" w:rsidRPr="00B151CE" w:rsidRDefault="008F6BDF" w:rsidP="008F6BDF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571B3C16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036683D1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0EDBA300" w14:textId="56FDA360" w:rsidR="008F6BDF" w:rsidRPr="00B151CE" w:rsidRDefault="008F6BDF" w:rsidP="008F6BDF">
            <w:pPr>
              <w:jc w:val="center"/>
            </w:pPr>
            <w:r w:rsidRPr="00903D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B08E1B6" w14:textId="7B6A8E9C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48B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C7CB20" w14:textId="77777777" w:rsidR="008F6BDF" w:rsidRPr="00B151CE" w:rsidRDefault="008F6BDF" w:rsidP="008F6BDF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1C85375" w14:textId="4A03A7B7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D367842" w14:textId="49FA3060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DB06421" w14:textId="599832D3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32FE0BE6" w14:textId="5BA48E58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38E6695C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4ADD0769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1C7224CF" w14:textId="29C4A3EB" w:rsidR="008F6BDF" w:rsidRPr="00B151CE" w:rsidRDefault="008F6BDF" w:rsidP="008F6BDF">
            <w:pPr>
              <w:jc w:val="center"/>
            </w:pPr>
            <w:r w:rsidRPr="00903D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1FACE9F" w14:textId="61867CB9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48B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9728" w14:textId="77777777" w:rsidR="008F6BDF" w:rsidRPr="00B151CE" w:rsidRDefault="008F6BDF" w:rsidP="008F6BDF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3614BADD" w14:textId="5B2DC9A0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4518853" w14:textId="1C783BC3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6E7C266" w14:textId="17D9A970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1419B2A0" w14:textId="388705C1" w:rsidR="008F6BDF" w:rsidRPr="00B151CE" w:rsidRDefault="008F6BDF" w:rsidP="008F6BDF">
            <w:pPr>
              <w:jc w:val="center"/>
            </w:pPr>
            <w:r w:rsidRPr="00BC34B7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245E57DB" w14:textId="77777777" w:rsidTr="003D7718">
        <w:trPr>
          <w:cantSplit/>
        </w:trPr>
        <w:tc>
          <w:tcPr>
            <w:tcW w:w="4309" w:type="dxa"/>
            <w:shd w:val="clear" w:color="auto" w:fill="auto"/>
            <w:vAlign w:val="center"/>
          </w:tcPr>
          <w:p w14:paraId="7A64C1F7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06720EE1" w14:textId="2E2EA672" w:rsidR="008F6BDF" w:rsidRPr="00B151CE" w:rsidRDefault="008F6BDF" w:rsidP="008F6BDF">
            <w:pPr>
              <w:jc w:val="center"/>
            </w:pPr>
            <w:r w:rsidRPr="00903D2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81D0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14:paraId="14CDEB9F" w14:textId="4E668E26" w:rsidR="008F6BDF" w:rsidRPr="00B151CE" w:rsidRDefault="008F6BDF" w:rsidP="008F6BDF">
            <w:pPr>
              <w:jc w:val="center"/>
            </w:pPr>
            <w:r w:rsidRPr="0097786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AD4EB2F" w14:textId="6BF0454E" w:rsidR="008F6BDF" w:rsidRPr="00B151CE" w:rsidRDefault="008F6BDF" w:rsidP="008F6BDF">
            <w:pPr>
              <w:jc w:val="center"/>
            </w:pPr>
            <w:r w:rsidRPr="0097786D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3B4D" w14:textId="77777777" w:rsidR="008F6BDF" w:rsidRPr="00B151CE" w:rsidRDefault="008F6BDF" w:rsidP="008F6BDF">
            <w:pPr>
              <w:spacing w:line="285" w:lineRule="exact"/>
              <w:jc w:val="center"/>
              <w:rPr>
                <w:rFonts w:ascii="TH SarabunPSK" w:eastAsia="Arial Unicode MS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</w:tcPr>
          <w:p w14:paraId="1BA2A88E" w14:textId="5629312A" w:rsidR="008F6BDF" w:rsidRPr="00B151CE" w:rsidRDefault="008F6BDF" w:rsidP="008F6BDF">
            <w:pPr>
              <w:jc w:val="center"/>
            </w:pPr>
            <w:r w:rsidRPr="00BA32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4A29102D" w14:textId="6AA7F0FB" w:rsidR="008F6BDF" w:rsidRPr="00B151CE" w:rsidRDefault="008F6BDF" w:rsidP="008F6BDF">
            <w:pPr>
              <w:jc w:val="center"/>
            </w:pPr>
            <w:r w:rsidRPr="00BA32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1DFE7856" w14:textId="77777777" w:rsidTr="003D7718">
        <w:trPr>
          <w:trHeight w:val="278"/>
        </w:trPr>
        <w:tc>
          <w:tcPr>
            <w:tcW w:w="4309" w:type="dxa"/>
            <w:shd w:val="clear" w:color="auto" w:fill="auto"/>
            <w:vAlign w:val="center"/>
          </w:tcPr>
          <w:p w14:paraId="525D274D" w14:textId="77777777" w:rsidR="00B151CE" w:rsidRPr="00B151CE" w:rsidRDefault="00B151CE" w:rsidP="00B151CE">
            <w:pPr>
              <w:spacing w:line="285" w:lineRule="exact"/>
              <w:ind w:left="23" w:hanging="23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cs/>
                <w:lang w:bidi="th-TH"/>
              </w:rPr>
              <w:t>กลุ่มวิชา</w:t>
            </w:r>
            <w:r w:rsidRPr="00B151CE">
              <w:rPr>
                <w:rFonts w:ascii="TH SarabunPSK" w:eastAsia="Sarabun" w:hAnsi="TH SarabunPSK" w:cs="TH SarabunPSK" w:hint="cs"/>
                <w:b/>
                <w:bCs/>
                <w:cs/>
                <w:lang w:bidi="th-TH"/>
              </w:rPr>
              <w:t>เลือก</w:t>
            </w:r>
            <w:r w:rsidRPr="00B151CE">
              <w:rPr>
                <w:rFonts w:ascii="TH SarabunPSK" w:eastAsia="Sarabun" w:hAnsi="TH SarabunPSK" w:cs="TH SarabunPSK"/>
                <w:b/>
                <w:bCs/>
                <w:cs/>
                <w:lang w:bidi="th-TH"/>
              </w:rPr>
              <w:t>-วิชาโทความเป็นผู้ประกอบการ</w:t>
            </w: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5AB99E65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17C84E2B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465B4772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36D0AFD7" w14:textId="687DD396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EF69342" w14:textId="503DE4B9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47C481B" w14:textId="211E9129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EE71AD6" w14:textId="2ADE5873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2FD5437" w14:textId="027DA1FE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B949EF8" w14:textId="7035FA78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5FA35387" w14:textId="6C93B45E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01C839F8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A6B7F37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08FC58A5" w14:textId="173FC0C5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3E16890" w14:textId="4D4D803D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975461D" w14:textId="7FE7C9F8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30F8C4A" w14:textId="5F90C80C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685F735" w14:textId="597172E6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C697DB3" w14:textId="05BC3E3A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060826E1" w14:textId="11599437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697D2C7C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964835B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201036F8" w14:textId="5288CB8F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29198AB5" w14:textId="1D4BAC5E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3EB0796" w14:textId="74116FC8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A8EEA6B" w14:textId="4536B476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7C3FE69" w14:textId="0991EEBF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503DF95" w14:textId="5AA83629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50A51E03" w14:textId="3C890A9F" w:rsidR="008F6BDF" w:rsidRPr="00B151CE" w:rsidRDefault="008F6BDF" w:rsidP="008F6BDF">
            <w:pPr>
              <w:jc w:val="center"/>
            </w:pPr>
            <w:r w:rsidRPr="00E2673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3BF038D0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02207142" w14:textId="77777777" w:rsidR="00B151CE" w:rsidRPr="00B151CE" w:rsidRDefault="00B151CE" w:rsidP="00B151CE">
            <w:pPr>
              <w:spacing w:line="285" w:lineRule="exact"/>
              <w:ind w:left="23" w:hanging="23"/>
              <w:jc w:val="center"/>
              <w:rPr>
                <w:rFonts w:ascii="TH SarabunPSK" w:eastAsia="Sarabun" w:hAnsi="TH SarabunPSK" w:cs="TH SarabunPSK"/>
                <w:bCs/>
                <w:lang w:bidi="th-TH"/>
              </w:rPr>
            </w:pPr>
            <w:r w:rsidRPr="00B151CE">
              <w:rPr>
                <w:rFonts w:ascii="TH SarabunPSK" w:eastAsia="Sarabun" w:hAnsi="TH SarabunPSK" w:cs="TH SarabunPSK" w:hint="cs"/>
                <w:bCs/>
                <w:color w:val="000000"/>
                <w:cs/>
                <w:lang w:bidi="th-TH"/>
              </w:rPr>
              <w:t>กลุ่มวิชา</w:t>
            </w:r>
            <w:r w:rsidRPr="00B151CE">
              <w:rPr>
                <w:rFonts w:ascii="TH SarabunPSK" w:eastAsia="Sarabun" w:hAnsi="TH SarabunPSK" w:cs="TH SarabunPSK"/>
                <w:bCs/>
                <w:color w:val="000000"/>
                <w:cs/>
                <w:lang w:bidi="th-TH"/>
              </w:rPr>
              <w:t>สหกิจศึกษา</w:t>
            </w:r>
          </w:p>
        </w:tc>
        <w:tc>
          <w:tcPr>
            <w:tcW w:w="5357" w:type="dxa"/>
            <w:gridSpan w:val="7"/>
            <w:shd w:val="clear" w:color="auto" w:fill="auto"/>
            <w:vAlign w:val="center"/>
          </w:tcPr>
          <w:p w14:paraId="31A5AD25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B151CE" w:rsidRPr="00B151CE" w14:paraId="0039C311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09C06247" w14:textId="77777777" w:rsidR="00B151CE" w:rsidRPr="00B151CE" w:rsidRDefault="00B151CE" w:rsidP="00B151CE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486E1AF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8CD0A4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62CE3CA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2BAFC6" w14:textId="10266103" w:rsidR="00B151CE" w:rsidRPr="00B151CE" w:rsidRDefault="008F6BDF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E030E48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47A158" w14:textId="4427508A" w:rsidR="00B151CE" w:rsidRPr="00B151CE" w:rsidRDefault="008F6BDF" w:rsidP="00B151CE">
            <w:pPr>
              <w:spacing w:line="285" w:lineRule="exact"/>
              <w:jc w:val="center"/>
              <w:rPr>
                <w:rFonts w:ascii="TH SarabunPSK" w:hAnsi="TH SarabunPSK" w:cs="TH SarabunPSK"/>
                <w:lang w:bidi="th-TH"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50587DB" w14:textId="77777777" w:rsidR="00B151CE" w:rsidRPr="00B151CE" w:rsidRDefault="00B151CE" w:rsidP="00B151CE">
            <w:pPr>
              <w:spacing w:line="285" w:lineRule="exact"/>
              <w:ind w:left="645" w:hanging="645"/>
              <w:jc w:val="center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</w:p>
        </w:tc>
      </w:tr>
      <w:tr w:rsidR="008F6BDF" w:rsidRPr="00B151CE" w14:paraId="2B8B5163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42FD02DF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7F63F87B" w14:textId="1DC06A6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9407C3F" w14:textId="6DD003A1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9EB5693" w14:textId="245B2E44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4652F80" w14:textId="3C1A3162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8DC2322" w14:textId="16C9AB2F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03C9CD4" w14:textId="441BB772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705943CF" w14:textId="5E3AEAED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4D7E3115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1ABE201A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0AE256D2" w14:textId="4255DFF3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282973CF" w14:textId="7E21BEC2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94C848B" w14:textId="0A2241D9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785B91C" w14:textId="21A4CE0B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01B679A" w14:textId="3BDBDE9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6623F2A" w14:textId="60BE00BB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021DD4ED" w14:textId="3A778D27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584A404A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7D2DDA2E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6318089A" w14:textId="25AB77C4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2C0ED962" w14:textId="68E01F69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50B64B7C" w14:textId="6E958AE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C7AA770" w14:textId="59C79DF6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8767A43" w14:textId="4DD42318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443D1882" w14:textId="46AFF091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76E20798" w14:textId="15967943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16260CEB" w14:textId="77777777" w:rsidTr="003D7718">
        <w:trPr>
          <w:trHeight w:val="283"/>
        </w:trPr>
        <w:tc>
          <w:tcPr>
            <w:tcW w:w="4309" w:type="dxa"/>
            <w:shd w:val="clear" w:color="auto" w:fill="auto"/>
            <w:vAlign w:val="center"/>
          </w:tcPr>
          <w:p w14:paraId="33912A47" w14:textId="77777777" w:rsidR="008F6BDF" w:rsidRPr="00B151CE" w:rsidRDefault="008F6BDF" w:rsidP="008F6BDF">
            <w:pPr>
              <w:spacing w:line="285" w:lineRule="exact"/>
              <w:ind w:left="1247" w:hanging="1304"/>
              <w:rPr>
                <w:rFonts w:ascii="TH SarabunPSK" w:eastAsia="Sarabun" w:hAnsi="TH SarabunPSK" w:cs="TH SarabunPSK"/>
                <w:color w:val="000000"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color w:val="000000" w:themeColor="text1"/>
                <w:cs/>
                <w:lang w:bidi="th-TH"/>
              </w:rPr>
              <w:t>……………………………………………………………………………………………..</w:t>
            </w:r>
          </w:p>
        </w:tc>
        <w:tc>
          <w:tcPr>
            <w:tcW w:w="765" w:type="dxa"/>
            <w:shd w:val="clear" w:color="auto" w:fill="auto"/>
          </w:tcPr>
          <w:p w14:paraId="630FC600" w14:textId="2DECC2F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F2BD087" w14:textId="266AE0B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EEBC5C6" w14:textId="55B45BC9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60F2B26" w14:textId="617DAE8C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7EF73222" w14:textId="3AA9FF60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C4B40AE" w14:textId="0B18E35B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1DFD36A5" w14:textId="27216921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437E696E" w14:textId="77777777" w:rsidTr="003D7718">
        <w:trPr>
          <w:trHeight w:val="283"/>
        </w:trPr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4CCA56F5" w14:textId="77777777" w:rsidR="008F6BDF" w:rsidRPr="00B151CE" w:rsidRDefault="008F6BDF" w:rsidP="008F6BDF">
            <w:pPr>
              <w:spacing w:line="285" w:lineRule="exact"/>
              <w:ind w:left="-57" w:firstLine="57"/>
              <w:jc w:val="center"/>
              <w:rPr>
                <w:rFonts w:ascii="TH SarabunPSK" w:eastAsia="Sarabun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eastAsia="Sarabun" w:hAnsi="TH SarabunPSK" w:cs="TH SarabunPSK"/>
                <w:b/>
                <w:bCs/>
                <w:lang w:bidi="th-TH"/>
              </w:rPr>
              <w:t>Overall Mapping</w:t>
            </w:r>
          </w:p>
        </w:tc>
        <w:tc>
          <w:tcPr>
            <w:tcW w:w="765" w:type="dxa"/>
            <w:shd w:val="clear" w:color="auto" w:fill="auto"/>
          </w:tcPr>
          <w:p w14:paraId="0976C8B4" w14:textId="15DFDA2D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2CFE50BF" w14:textId="3BA0DE04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336C816F" w14:textId="30EB9A07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64AE5531" w14:textId="25D346C2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0F0718CA" w14:textId="50FBFDCA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5" w:type="dxa"/>
            <w:shd w:val="clear" w:color="auto" w:fill="auto"/>
          </w:tcPr>
          <w:p w14:paraId="1E4EA4A6" w14:textId="4FCB901D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67" w:type="dxa"/>
            <w:shd w:val="clear" w:color="auto" w:fill="auto"/>
          </w:tcPr>
          <w:p w14:paraId="4A0F2EAC" w14:textId="4DC55ADD" w:rsidR="008F6BDF" w:rsidRPr="00B151CE" w:rsidRDefault="008F6BDF" w:rsidP="008F6BDF">
            <w:pPr>
              <w:jc w:val="center"/>
            </w:pPr>
            <w:r w:rsidRPr="00D52D9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</w:tbl>
    <w:p w14:paraId="639F7ED8" w14:textId="77777777" w:rsidR="00B151CE" w:rsidRPr="00B151CE" w:rsidRDefault="00B151CE" w:rsidP="00B151CE"/>
    <w:p w14:paraId="78D21528" w14:textId="77777777" w:rsidR="00B151CE" w:rsidRDefault="00B151CE" w:rsidP="00B151CE"/>
    <w:p w14:paraId="2E82A6EE" w14:textId="77777777" w:rsidR="00B151CE" w:rsidRDefault="00B151CE" w:rsidP="00B151CE"/>
    <w:p w14:paraId="654AB4A0" w14:textId="77777777" w:rsidR="00B151CE" w:rsidRDefault="00B151CE" w:rsidP="00B151CE"/>
    <w:p w14:paraId="7E0058DB" w14:textId="77777777" w:rsidR="00B151CE" w:rsidRDefault="00B151CE" w:rsidP="00B151CE"/>
    <w:p w14:paraId="6E5DB7A0" w14:textId="77777777" w:rsidR="00B151CE" w:rsidRDefault="00B151CE" w:rsidP="00B151CE">
      <w:pPr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</w:p>
    <w:p w14:paraId="1C5A6EE3" w14:textId="4D14C812" w:rsidR="001D720C" w:rsidRDefault="001D720C" w:rsidP="00B151CE">
      <w:pPr>
        <w:rPr>
          <w:lang w:bidi="th-TH"/>
        </w:rPr>
      </w:pPr>
    </w:p>
    <w:p w14:paraId="314C4B15" w14:textId="56E937B9" w:rsidR="008F6BDF" w:rsidRDefault="008F6BDF" w:rsidP="00B151CE">
      <w:pPr>
        <w:rPr>
          <w:lang w:bidi="th-TH"/>
        </w:rPr>
      </w:pPr>
    </w:p>
    <w:p w14:paraId="4C0B9EE8" w14:textId="74DBF6EE" w:rsidR="008F6BDF" w:rsidRDefault="008F6BDF" w:rsidP="00B151CE">
      <w:pPr>
        <w:rPr>
          <w:lang w:bidi="th-TH"/>
        </w:rPr>
      </w:pPr>
    </w:p>
    <w:p w14:paraId="359D01B2" w14:textId="77777777" w:rsidR="008F6BDF" w:rsidRPr="00B151CE" w:rsidRDefault="008F6BDF" w:rsidP="00B151CE">
      <w:pPr>
        <w:rPr>
          <w:lang w:bidi="th-TH"/>
        </w:rPr>
      </w:pPr>
    </w:p>
    <w:p w14:paraId="545CB462" w14:textId="1D4EF17F" w:rsidR="00B151CE" w:rsidRPr="00B151CE" w:rsidRDefault="00B151CE" w:rsidP="00B151CE">
      <w:pPr>
        <w:tabs>
          <w:tab w:val="left" w:pos="426"/>
          <w:tab w:val="left" w:pos="720"/>
          <w:tab w:val="left" w:pos="1080"/>
          <w:tab w:val="left" w:pos="1440"/>
          <w:tab w:val="left" w:pos="8100"/>
          <w:tab w:val="left" w:pos="8460"/>
        </w:tabs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4. 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lang w:bidi="th-TH"/>
        </w:rPr>
        <w:tab/>
      </w:r>
      <w:r w:rsidR="001D720C" w:rsidRPr="001D720C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ผลลัพธ์ก</w:t>
      </w:r>
      <w:r w:rsidR="001D720C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ารเรียนรู้ที่คาดหวัง</w:t>
      </w:r>
      <w:r w:rsidR="001D720C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รายชั้นปี</w:t>
      </w:r>
      <w:r w:rsidR="00673249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(</w:t>
      </w:r>
      <w:r w:rsidR="00673249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lang w:bidi="th-TH"/>
        </w:rPr>
        <w:t>Years Learning Outcome : YLOs</w:t>
      </w:r>
      <w:r w:rsidR="00673249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)</w:t>
      </w:r>
      <w:r w:rsidRPr="00B151CE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B151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p w14:paraId="0380FD1B" w14:textId="77777777" w:rsidR="00B151CE" w:rsidRPr="00B151CE" w:rsidRDefault="00B151CE" w:rsidP="00B151CE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8"/>
      </w:tblGrid>
      <w:tr w:rsidR="00B151CE" w:rsidRPr="00B151CE" w14:paraId="52A2A12F" w14:textId="77777777" w:rsidTr="003D7718">
        <w:trPr>
          <w:jc w:val="center"/>
        </w:trPr>
        <w:tc>
          <w:tcPr>
            <w:tcW w:w="708" w:type="dxa"/>
            <w:shd w:val="clear" w:color="auto" w:fill="auto"/>
          </w:tcPr>
          <w:p w14:paraId="067A9EB3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ปีที่</w:t>
            </w:r>
          </w:p>
        </w:tc>
        <w:tc>
          <w:tcPr>
            <w:tcW w:w="7938" w:type="dxa"/>
            <w:shd w:val="clear" w:color="auto" w:fill="auto"/>
          </w:tcPr>
          <w:p w14:paraId="2926DABF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รายละเอียด</w:t>
            </w:r>
          </w:p>
        </w:tc>
      </w:tr>
      <w:tr w:rsidR="00B151CE" w:rsidRPr="00B151CE" w14:paraId="27FBE890" w14:textId="77777777" w:rsidTr="003D7718">
        <w:trPr>
          <w:jc w:val="center"/>
        </w:trPr>
        <w:tc>
          <w:tcPr>
            <w:tcW w:w="708" w:type="dxa"/>
            <w:shd w:val="clear" w:color="auto" w:fill="auto"/>
          </w:tcPr>
          <w:p w14:paraId="440E7312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79616210" w14:textId="77777777" w:rsidR="00B151CE" w:rsidRPr="00B151CE" w:rsidRDefault="00B151CE" w:rsidP="003D7718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 มีความรับผิดชอบต่อตนและสังคม มีการนำเสนอได้ทั้งการพูด การอ่านและการเขียนได้ในระดับหนึ่ง</w:t>
            </w:r>
          </w:p>
        </w:tc>
      </w:tr>
      <w:tr w:rsidR="00B151CE" w:rsidRPr="00B151CE" w14:paraId="05A71FFF" w14:textId="77777777" w:rsidTr="003D7718">
        <w:trPr>
          <w:jc w:val="center"/>
        </w:trPr>
        <w:tc>
          <w:tcPr>
            <w:tcW w:w="708" w:type="dxa"/>
            <w:shd w:val="clear" w:color="auto" w:fill="auto"/>
          </w:tcPr>
          <w:p w14:paraId="0615B3C2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099DCBFB" w14:textId="77777777" w:rsidR="00B151CE" w:rsidRPr="00B151CE" w:rsidRDefault="00B151CE" w:rsidP="003D7718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อย่างถูกต้องชัดเจน มีความรับผิดชอบต่อตนและสังคม มีการพัฒนาทักษะการนำเสนอได้ทั้งการพูด การอ่านและการเขียน มีความมั่นใจในตนเองในการนำเสนองานได้อย่างมีประสิทธิภาพ</w:t>
            </w:r>
          </w:p>
        </w:tc>
      </w:tr>
      <w:tr w:rsidR="00B151CE" w:rsidRPr="00B151CE" w14:paraId="19F3DE2E" w14:textId="77777777" w:rsidTr="003D7718">
        <w:trPr>
          <w:jc w:val="center"/>
        </w:trPr>
        <w:tc>
          <w:tcPr>
            <w:tcW w:w="708" w:type="dxa"/>
            <w:shd w:val="clear" w:color="auto" w:fill="auto"/>
          </w:tcPr>
          <w:p w14:paraId="77833BDF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009CC9BC" w14:textId="6F034D65" w:rsidR="00B151CE" w:rsidRPr="00B151CE" w:rsidRDefault="00B151CE" w:rsidP="003D7718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กลุ่มและชุมชนได้อย่างเป็นองค์รวมได้ สามารถวิเคราะห์ข้อมูลสารสนเทศทางด้านวิทยาศาสตร์อนามัยสิ่งแวดล้อมและปฏิบัติงานงานด้านอนามัยสิ่งแวด</w:t>
            </w:r>
            <w:r w:rsidR="00DC1640">
              <w:rPr>
                <w:rFonts w:ascii="TH SarabunPSK" w:hAnsi="TH SarabunPSK" w:cs="TH SarabunPSK" w:hint="cs"/>
                <w:color w:val="333333"/>
                <w:sz w:val="28"/>
                <w:szCs w:val="28"/>
                <w:cs/>
                <w:lang w:bidi="th-TH"/>
              </w:rPr>
              <w:t>ล้</w:t>
            </w:r>
            <w:r w:rsidRPr="00B151CE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อมได้ สามารถใช้เครื่องมือและฝึกปฏิบัติการได้อย่างถูกต้อง และสามารถปฏิบัติตนตามจรรยาบรรณวิชาชีพได้</w:t>
            </w:r>
          </w:p>
        </w:tc>
      </w:tr>
      <w:tr w:rsidR="00B151CE" w:rsidRPr="00B151CE" w14:paraId="195B0DD0" w14:textId="77777777" w:rsidTr="003D7718">
        <w:trPr>
          <w:jc w:val="center"/>
        </w:trPr>
        <w:tc>
          <w:tcPr>
            <w:tcW w:w="708" w:type="dxa"/>
            <w:shd w:val="clear" w:color="auto" w:fill="auto"/>
          </w:tcPr>
          <w:p w14:paraId="3B9F5CFC" w14:textId="77777777" w:rsidR="00B151CE" w:rsidRPr="00B151CE" w:rsidRDefault="00B151CE" w:rsidP="00B151CE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6BBEFF75" w14:textId="77777777" w:rsidR="00B151CE" w:rsidRPr="00B151CE" w:rsidRDefault="00B151CE" w:rsidP="003D7718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151CE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นักศึกษาสามารถวางแผนงานด้านอนามัยสิ่งแวดล้อมได้ ดำเนินการวิจัยวิทยาศาสตร์และเทคโนโลยีด้านอนามัยสิ่งแวดล้อมได้ สามารถใช้เครื่องมือและปฏิบัติการทางวิทยาศาสตร์ได้อย่างถูกต้อง ได้ทำโครงงานที่นำองค์ความรู้จากรายวิชาสาขาฯ ที่ได้ศึกษามาใช้ในโครงงานที่ก่อให้เกิดประโยชน์ต่อชุมชนและสังคมรอบมหาวิทยาลัยได้ เข้าใจบริบทของการเป็นนักอนามัยสิ่งแวดล้อม สามารถปฏิบัติตนตามจรรยาบรรณวิชาชีพได้เป็นอย่างดี</w:t>
            </w:r>
          </w:p>
        </w:tc>
      </w:tr>
    </w:tbl>
    <w:p w14:paraId="552DA407" w14:textId="77777777" w:rsidR="00B151CE" w:rsidRPr="00B151CE" w:rsidRDefault="00B151CE" w:rsidP="00B151CE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14:paraId="52FA749D" w14:textId="77777777" w:rsidR="00B151CE" w:rsidRPr="00B151CE" w:rsidRDefault="00B151CE" w:rsidP="00B151CE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14:paraId="6D587D3B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76C9243C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1D800FE7" w14:textId="77777777" w:rsidR="00B151CE" w:rsidRPr="00B151CE" w:rsidRDefault="00B151CE" w:rsidP="00B151CE">
      <w:pPr>
        <w:rPr>
          <w:rFonts w:ascii="TH SarabunPSK" w:hAnsi="TH SarabunPSK" w:cs="TH SarabunPSK"/>
          <w:sz w:val="32"/>
          <w:szCs w:val="32"/>
        </w:rPr>
      </w:pPr>
    </w:p>
    <w:p w14:paraId="54EEDF5E" w14:textId="77777777" w:rsidR="00B151CE" w:rsidRPr="001D720C" w:rsidRDefault="00B151CE" w:rsidP="00975FB5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</w:pPr>
      <w:r w:rsidRPr="001D720C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br w:type="page"/>
      </w:r>
    </w:p>
    <w:p w14:paraId="6AFBF9CE" w14:textId="51A0A616" w:rsidR="00B151CE" w:rsidRPr="00B151CE" w:rsidRDefault="00B151CE" w:rsidP="00B151CE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5. 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ab/>
        <w:t>แผนที่แสดง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ความสอดคล้องระหว่างผลลัพธ์การเรียนรู้ที่คาดหวังของหลักสูตร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 (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lang w:bidi="th-TH"/>
        </w:rPr>
        <w:t>PLOs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>)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 xml:space="preserve"> กับมาตรฐาน</w:t>
      </w:r>
      <w:r w:rsidR="00C2617B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ผลลัพธ์การเรียนรู้</w:t>
      </w:r>
      <w:r w:rsidRPr="00B151CE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t>ตามกรอบมาตรฐานคุณวุฒิระดับอุดมศึกษา</w:t>
      </w:r>
      <w:r w:rsidRPr="00B151C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ปรัชญาของมหาวิทยาลัย คุณลักษณะบัณฑิตที่พึงประสงค์</w:t>
      </w:r>
      <w:r w:rsidRPr="00B151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และทักษะที่จำเป็นในศตวรรษที่ 21 </w:t>
      </w:r>
      <w:r w:rsidRPr="00B151C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3229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ทั้ง 7</w:t>
      </w:r>
      <w:r w:rsidRPr="00B151C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ด้าน</w:t>
      </w:r>
      <w:r w:rsidR="003229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151C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ของมหาวิทยาลัย) </w:t>
      </w:r>
    </w:p>
    <w:p w14:paraId="5FAB39D0" w14:textId="77777777" w:rsidR="00B151CE" w:rsidRPr="00B151CE" w:rsidRDefault="00B151CE" w:rsidP="00B151CE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151C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630"/>
        <w:gridCol w:w="630"/>
        <w:gridCol w:w="630"/>
        <w:gridCol w:w="630"/>
        <w:gridCol w:w="630"/>
        <w:gridCol w:w="630"/>
        <w:gridCol w:w="720"/>
        <w:gridCol w:w="720"/>
      </w:tblGrid>
      <w:tr w:rsidR="00B151CE" w:rsidRPr="00B151CE" w14:paraId="365C72B8" w14:textId="77777777" w:rsidTr="004057FF">
        <w:trPr>
          <w:trHeight w:val="353"/>
          <w:tblHeader/>
        </w:trPr>
        <w:tc>
          <w:tcPr>
            <w:tcW w:w="3705" w:type="dxa"/>
            <w:vMerge w:val="restart"/>
            <w:shd w:val="clear" w:color="auto" w:fill="auto"/>
            <w:vAlign w:val="center"/>
          </w:tcPr>
          <w:p w14:paraId="46D5C2A5" w14:textId="646BBF31" w:rsidR="00B151CE" w:rsidRPr="00B151CE" w:rsidRDefault="00B151CE" w:rsidP="00673249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มาตรฐาน</w:t>
            </w:r>
            <w:r w:rsidR="00C2617B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ผลลัพธ์การเรียนรู้</w:t>
            </w: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ตามกรอบมาตรฐานคุณวุฒิระดับอุดมศึกษา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119904DE" w14:textId="5882308C" w:rsidR="00B151CE" w:rsidRPr="00B151CE" w:rsidRDefault="00C2617B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ผลลัพธ์การเรียนรู้</w:t>
            </w:r>
            <w:r w:rsidR="00B151CE" w:rsidRPr="00B151CE">
              <w:rPr>
                <w:rFonts w:ascii="TH SarabunPSK" w:hAnsi="TH SarabunPSK" w:cs="TH SarabunPSK"/>
                <w:b/>
                <w:bCs/>
                <w:cs/>
                <w:lang w:bidi="th-TH"/>
              </w:rPr>
              <w:t>ของหลักสูตร</w:t>
            </w:r>
          </w:p>
        </w:tc>
      </w:tr>
      <w:tr w:rsidR="00B151CE" w:rsidRPr="00B151CE" w14:paraId="6FD49CA6" w14:textId="77777777" w:rsidTr="004057FF">
        <w:trPr>
          <w:trHeight w:val="353"/>
          <w:tblHeader/>
        </w:trPr>
        <w:tc>
          <w:tcPr>
            <w:tcW w:w="3705" w:type="dxa"/>
            <w:vMerge/>
            <w:shd w:val="clear" w:color="auto" w:fill="auto"/>
            <w:vAlign w:val="center"/>
          </w:tcPr>
          <w:p w14:paraId="13A9CDEB" w14:textId="77777777" w:rsidR="00B151CE" w:rsidRPr="00B151CE" w:rsidRDefault="00B151CE" w:rsidP="00B151CE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630" w:type="dxa"/>
            <w:shd w:val="clear" w:color="auto" w:fill="auto"/>
          </w:tcPr>
          <w:p w14:paraId="744D7860" w14:textId="77777777" w:rsidR="00B151CE" w:rsidRPr="00B151CE" w:rsidRDefault="00B151CE" w:rsidP="00B151CE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630" w:type="dxa"/>
            <w:shd w:val="clear" w:color="auto" w:fill="auto"/>
          </w:tcPr>
          <w:p w14:paraId="5B0FEA1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151CE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630" w:type="dxa"/>
            <w:shd w:val="clear" w:color="auto" w:fill="auto"/>
          </w:tcPr>
          <w:p w14:paraId="0C937D4C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630" w:type="dxa"/>
            <w:shd w:val="clear" w:color="auto" w:fill="auto"/>
          </w:tcPr>
          <w:p w14:paraId="113A8E66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630" w:type="dxa"/>
            <w:shd w:val="clear" w:color="auto" w:fill="auto"/>
          </w:tcPr>
          <w:p w14:paraId="0E75A4F7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630" w:type="dxa"/>
            <w:shd w:val="clear" w:color="auto" w:fill="auto"/>
          </w:tcPr>
          <w:p w14:paraId="52465D4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PLO6</w:t>
            </w:r>
          </w:p>
        </w:tc>
        <w:tc>
          <w:tcPr>
            <w:tcW w:w="720" w:type="dxa"/>
            <w:shd w:val="clear" w:color="auto" w:fill="auto"/>
          </w:tcPr>
          <w:p w14:paraId="7074C2C1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PLO7</w:t>
            </w:r>
          </w:p>
        </w:tc>
        <w:tc>
          <w:tcPr>
            <w:tcW w:w="720" w:type="dxa"/>
            <w:shd w:val="clear" w:color="auto" w:fill="auto"/>
          </w:tcPr>
          <w:p w14:paraId="4A606A23" w14:textId="77777777" w:rsidR="00B151CE" w:rsidRPr="00B151CE" w:rsidRDefault="00B151CE" w:rsidP="00B151CE">
            <w:pPr>
              <w:jc w:val="center"/>
            </w:pPr>
            <w:r w:rsidRPr="00B151CE">
              <w:rPr>
                <w:rFonts w:ascii="TH SarabunPSK" w:hAnsi="TH SarabunPSK" w:cs="TH SarabunPSK"/>
                <w:b/>
                <w:bCs/>
              </w:rPr>
              <w:t>PLO8</w:t>
            </w:r>
          </w:p>
        </w:tc>
      </w:tr>
      <w:tr w:rsidR="00B151CE" w:rsidRPr="00B151CE" w14:paraId="4A35E0B7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4A8A87A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3F82517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57BB5CC" w14:textId="599CD26E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75FA00B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2FB444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C76332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D961CB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2D86A6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375D33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79900E29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FFABB9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0FBC4BC" w14:textId="2439E381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75B7263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E4184C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90027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9BA605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E0F121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3370D4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205F4E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6BDF" w:rsidRPr="00B151CE" w14:paraId="2C03DF50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67C4477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085B4F98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2091CD6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2A41470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BB0C63C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7B1B275" w14:textId="366D99AA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1717F0FF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C852CD9" w14:textId="65465EC6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6C10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6C163BE0" w14:textId="6359923A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6C10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0B74589B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B9AB8E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9B57D7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29C2E5A" w14:textId="444163E5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6CAB1BE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B59FAE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5FC551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C599BC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4BA69F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E7F79E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3569FEF5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3C7EDD94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ปรัชญาของมหาวิทยาลัย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6A074EE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6BDF" w:rsidRPr="00B151CE" w14:paraId="26BF7F5D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3E66C217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Humanware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0730B1F8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22820C0" w14:textId="3C034B68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087D65A8" w14:textId="30A84743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4DB193E7" w14:textId="3D5ABC56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3083F5C3" w14:textId="344D279C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51780272" w14:textId="761EF173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0402A9A2" w14:textId="56D79A8D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753253A3" w14:textId="44A8E4B7" w:rsidR="008F6BDF" w:rsidRPr="00B151CE" w:rsidRDefault="008F6BDF" w:rsidP="008F6BDF">
            <w:pPr>
              <w:jc w:val="center"/>
            </w:pPr>
            <w:r w:rsidRPr="00F40C6F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7310621A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B85E309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Orgaware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A639859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9D8847E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25FC0D8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E760DF7" w14:textId="0B2E6EB0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77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62027AFE" w14:textId="68EA153A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777C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1435604E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EBC57BE" w14:textId="0182530B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7A7EF1D5" w14:textId="69A9ED89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0B9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11D463F8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69064AC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Infoware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C73039B" w14:textId="4876AE75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18A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635E4B71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3810AE3" w14:textId="64D1EBDE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788B8253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B139E85" w14:textId="5D7629E0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5CE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5AB50B3D" w14:textId="18430D1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5CE3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6E7D0277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CD4913B" w14:textId="2C6F91E8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0B9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8F6BDF" w:rsidRPr="00B151CE" w14:paraId="690BB3E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C0BEB46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proofErr w:type="spellStart"/>
            <w:r w:rsidRPr="00B151CE">
              <w:rPr>
                <w:rFonts w:ascii="TH SarabunPSK" w:hAnsi="TH SarabunPSK" w:cs="TH SarabunPSK"/>
                <w:b/>
                <w:bCs/>
              </w:rPr>
              <w:t>Technoware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104DAF87" w14:textId="4DB25D6C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18A1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0F539262" w14:textId="77777777" w:rsidR="008F6BDF" w:rsidRPr="00B151CE" w:rsidRDefault="008F6BDF" w:rsidP="008F6B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4235FE5" w14:textId="50C1BE09" w:rsidR="008F6BDF" w:rsidRPr="00B151CE" w:rsidRDefault="008F6BDF" w:rsidP="008F6BDF">
            <w:pPr>
              <w:jc w:val="center"/>
            </w:pPr>
            <w:r w:rsidRPr="00232B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2C2280B3" w14:textId="41FB4D22" w:rsidR="008F6BDF" w:rsidRPr="00B151CE" w:rsidRDefault="008F6BDF" w:rsidP="008F6BDF">
            <w:pPr>
              <w:jc w:val="center"/>
            </w:pPr>
            <w:r w:rsidRPr="00232B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42B028D2" w14:textId="61D61DAE" w:rsidR="008F6BDF" w:rsidRPr="00B151CE" w:rsidRDefault="008F6BDF" w:rsidP="008F6BDF">
            <w:pPr>
              <w:jc w:val="center"/>
            </w:pPr>
            <w:r w:rsidRPr="00232B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7B1AD94D" w14:textId="4A61BA4E" w:rsidR="008F6BDF" w:rsidRPr="00B151CE" w:rsidRDefault="008F6BDF" w:rsidP="008F6BDF">
            <w:pPr>
              <w:jc w:val="center"/>
            </w:pPr>
            <w:r w:rsidRPr="00232B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500F5715" w14:textId="68BAD0B6" w:rsidR="008F6BDF" w:rsidRPr="00B151CE" w:rsidRDefault="008F6BDF" w:rsidP="008F6BDF">
            <w:pPr>
              <w:jc w:val="center"/>
            </w:pPr>
            <w:r w:rsidRPr="00232BC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720" w:type="dxa"/>
            <w:shd w:val="clear" w:color="auto" w:fill="auto"/>
          </w:tcPr>
          <w:p w14:paraId="778CA10F" w14:textId="7E01AFB9" w:rsidR="008F6BDF" w:rsidRPr="00B151CE" w:rsidRDefault="008F6BDF" w:rsidP="008F6BDF">
            <w:pPr>
              <w:jc w:val="center"/>
            </w:pPr>
            <w:r w:rsidRPr="00F30B98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</w:tr>
      <w:tr w:rsidR="00B151CE" w:rsidRPr="00B151CE" w14:paraId="2B46C1C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100D3A0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คุณลักษณะบัณฑิตที่</w:t>
            </w:r>
            <w:proofErr w:type="spellStart"/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พีง</w:t>
            </w:r>
            <w:proofErr w:type="spellEnd"/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ประสงค์</w:t>
            </w:r>
            <w:r w:rsidRPr="00B151CE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: </w:t>
            </w:r>
          </w:p>
          <w:p w14:paraId="17C35188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บัณฑิตนักวิทยาศาสตร์และเทคโนโลยี ผู้มี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3B1B8EE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B1718D8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484966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ภูมิรู้</w:t>
            </w:r>
          </w:p>
        </w:tc>
        <w:tc>
          <w:tcPr>
            <w:tcW w:w="630" w:type="dxa"/>
            <w:shd w:val="clear" w:color="auto" w:fill="auto"/>
          </w:tcPr>
          <w:p w14:paraId="7D8AE69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4BC8A97" w14:textId="386534BC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601D9FF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B8FA4A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0AC31D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900241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574BE2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AAEB30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A26045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020CF4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ภูมิธรรม</w:t>
            </w:r>
          </w:p>
        </w:tc>
        <w:tc>
          <w:tcPr>
            <w:tcW w:w="630" w:type="dxa"/>
            <w:shd w:val="clear" w:color="auto" w:fill="auto"/>
          </w:tcPr>
          <w:p w14:paraId="55BC3167" w14:textId="5980A05A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2FC0241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9367BB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A35467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8DD308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89C6B96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33D8359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88C51A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3C70E8F5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6F810A5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ภูมิปัญญา</w:t>
            </w:r>
          </w:p>
        </w:tc>
        <w:tc>
          <w:tcPr>
            <w:tcW w:w="630" w:type="dxa"/>
            <w:shd w:val="clear" w:color="auto" w:fill="auto"/>
          </w:tcPr>
          <w:p w14:paraId="4476A72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6F7BDF8" w14:textId="66A03196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393F800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4204BF6" w14:textId="7BF85062" w:rsidR="00B151CE" w:rsidRPr="00B151CE" w:rsidRDefault="008F6BDF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859">
              <w:rPr>
                <w:rFonts w:ascii="Wingdings" w:eastAsia="Wingdings" w:hAnsi="Wingdings"/>
                <w:sz w:val="18"/>
                <w:szCs w:val="18"/>
                <w:lang w:bidi="th-TH"/>
              </w:rPr>
              <w:sym w:font="Wingdings" w:char="F06C"/>
            </w:r>
          </w:p>
        </w:tc>
        <w:tc>
          <w:tcPr>
            <w:tcW w:w="630" w:type="dxa"/>
            <w:shd w:val="clear" w:color="auto" w:fill="auto"/>
          </w:tcPr>
          <w:p w14:paraId="760F030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8F3AAD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6ECB8D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27CE52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0B45969C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52A5D15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ภูมิฐาน</w:t>
            </w:r>
          </w:p>
        </w:tc>
        <w:tc>
          <w:tcPr>
            <w:tcW w:w="630" w:type="dxa"/>
            <w:shd w:val="clear" w:color="auto" w:fill="auto"/>
          </w:tcPr>
          <w:p w14:paraId="3E5D351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8C9E96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50BE38C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04251E25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1F023255" w14:textId="77777777" w:rsidR="00B151CE" w:rsidRPr="00B151CE" w:rsidRDefault="00B151CE" w:rsidP="00B151CE"/>
        </w:tc>
        <w:tc>
          <w:tcPr>
            <w:tcW w:w="630" w:type="dxa"/>
            <w:shd w:val="clear" w:color="auto" w:fill="auto"/>
          </w:tcPr>
          <w:p w14:paraId="3251A5E5" w14:textId="77777777" w:rsidR="00B151CE" w:rsidRPr="00B151CE" w:rsidRDefault="00B151CE" w:rsidP="00B151CE"/>
        </w:tc>
        <w:tc>
          <w:tcPr>
            <w:tcW w:w="720" w:type="dxa"/>
            <w:shd w:val="clear" w:color="auto" w:fill="auto"/>
          </w:tcPr>
          <w:p w14:paraId="015612D2" w14:textId="77777777" w:rsidR="00B151CE" w:rsidRPr="00B151CE" w:rsidRDefault="00B151CE" w:rsidP="00B151CE"/>
        </w:tc>
        <w:tc>
          <w:tcPr>
            <w:tcW w:w="720" w:type="dxa"/>
            <w:shd w:val="clear" w:color="auto" w:fill="auto"/>
          </w:tcPr>
          <w:p w14:paraId="5E1CA07C" w14:textId="77777777" w:rsidR="00B151CE" w:rsidRPr="00B151CE" w:rsidRDefault="00B151CE" w:rsidP="00B151CE"/>
        </w:tc>
      </w:tr>
      <w:tr w:rsidR="00B151CE" w:rsidRPr="00B151CE" w14:paraId="0B0CEC3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7AF8A49" w14:textId="77777777" w:rsidR="00B151CE" w:rsidRPr="00B151CE" w:rsidRDefault="00B151CE" w:rsidP="00B151CE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151CE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ทักษะที่จำเป็นในศตวรรษที่ </w:t>
            </w:r>
            <w:r w:rsidRPr="00B151CE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21</w:t>
            </w:r>
          </w:p>
        </w:tc>
        <w:tc>
          <w:tcPr>
            <w:tcW w:w="5220" w:type="dxa"/>
            <w:gridSpan w:val="8"/>
            <w:shd w:val="clear" w:color="auto" w:fill="auto"/>
          </w:tcPr>
          <w:p w14:paraId="7458BB0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4A36" w:rsidRPr="00B151CE" w14:paraId="7B256419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6FED88FA" w14:textId="332CF6DA" w:rsidR="006C4A36" w:rsidRPr="00621312" w:rsidRDefault="006C4A36" w:rsidP="00B151C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C1 Creativity and innovation</w:t>
            </w:r>
          </w:p>
        </w:tc>
        <w:tc>
          <w:tcPr>
            <w:tcW w:w="630" w:type="dxa"/>
            <w:shd w:val="clear" w:color="auto" w:fill="auto"/>
          </w:tcPr>
          <w:p w14:paraId="06ACC3FA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CE709B1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66B83CC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5AC014D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2BAB8CB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0502B13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E913DE2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4FFF9F7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29928DE3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9CDE10E" w14:textId="77777777" w:rsidR="00B151CE" w:rsidRPr="00621312" w:rsidRDefault="00B151CE" w:rsidP="00B151C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C2</w:t>
            </w:r>
            <w:r w:rsidRPr="00621312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Critical Thinking, Complex Problem Solving and Learning skills</w:t>
            </w:r>
          </w:p>
        </w:tc>
        <w:tc>
          <w:tcPr>
            <w:tcW w:w="630" w:type="dxa"/>
            <w:shd w:val="clear" w:color="auto" w:fill="auto"/>
          </w:tcPr>
          <w:p w14:paraId="3A3F93F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41CB90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CF25DB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902F79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1E17D8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29A635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7E0CCC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61CCA8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22F50F97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765A0611" w14:textId="5938561E" w:rsidR="00B151CE" w:rsidRPr="00621312" w:rsidRDefault="00B151CE" w:rsidP="00B151C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C3</w:t>
            </w:r>
            <w:r w:rsidRPr="00621312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="006C4A36" w:rsidRPr="00621312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Communication and negotiation</w:t>
            </w:r>
          </w:p>
        </w:tc>
        <w:tc>
          <w:tcPr>
            <w:tcW w:w="630" w:type="dxa"/>
            <w:shd w:val="clear" w:color="auto" w:fill="auto"/>
          </w:tcPr>
          <w:p w14:paraId="76A7BAC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BB44C4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EDE918F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B831860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F4B1DC7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FC21B5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4A0578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64A142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14B88086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E63D665" w14:textId="77777777" w:rsidR="00B151CE" w:rsidRPr="00621312" w:rsidRDefault="00B151CE" w:rsidP="00B151CE">
            <w:pPr>
              <w:ind w:left="266" w:hanging="266"/>
              <w:rPr>
                <w:rFonts w:ascii="TH SarabunPSK" w:hAnsi="TH SarabunPSK" w:cs="TH SarabunPSK"/>
                <w:b/>
                <w:bCs/>
                <w:color w:val="FF0000"/>
                <w:rtl/>
                <w:cs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C4</w:t>
            </w:r>
            <w:r w:rsidRPr="00621312">
              <w:rPr>
                <w:color w:val="FF0000"/>
                <w:cs/>
                <w:lang w:bidi="th-TH"/>
              </w:rPr>
              <w:t xml:space="preserve"> 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Collaboration, Teamwork and Leadership</w:t>
            </w:r>
          </w:p>
        </w:tc>
        <w:tc>
          <w:tcPr>
            <w:tcW w:w="630" w:type="dxa"/>
            <w:shd w:val="clear" w:color="auto" w:fill="auto"/>
          </w:tcPr>
          <w:p w14:paraId="47249F8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309F3A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FD4810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666574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F2E72E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3FA6E98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9718813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37E05F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4A36" w:rsidRPr="00B151CE" w14:paraId="332C8D2B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2D7A65F5" w14:textId="049794F4" w:rsidR="006C4A36" w:rsidRPr="00621312" w:rsidRDefault="006C4A36" w:rsidP="00B151CE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 xml:space="preserve">C5 Computing, information, technology </w:t>
            </w:r>
            <w:proofErr w:type="gramStart"/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and  Digital</w:t>
            </w:r>
            <w:proofErr w:type="gramEnd"/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 xml:space="preserve"> literacy</w:t>
            </w:r>
          </w:p>
        </w:tc>
        <w:tc>
          <w:tcPr>
            <w:tcW w:w="630" w:type="dxa"/>
            <w:shd w:val="clear" w:color="auto" w:fill="auto"/>
          </w:tcPr>
          <w:p w14:paraId="4BA63781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2AC1EFD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02DA28E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51C208D6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BD9DF1F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05178E3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0976107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A7204BC" w14:textId="77777777" w:rsidR="006C4A36" w:rsidRPr="00B151CE" w:rsidRDefault="006C4A36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4B658DE0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05273E58" w14:textId="77777777" w:rsidR="00B151CE" w:rsidRPr="00621312" w:rsidRDefault="00B151CE" w:rsidP="00B151C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C6</w:t>
            </w:r>
            <w:r w:rsidRPr="00621312">
              <w:rPr>
                <w:color w:val="FF0000"/>
                <w:cs/>
                <w:lang w:bidi="th-TH"/>
              </w:rPr>
              <w:t xml:space="preserve"> 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Career and life skill</w:t>
            </w:r>
          </w:p>
        </w:tc>
        <w:tc>
          <w:tcPr>
            <w:tcW w:w="630" w:type="dxa"/>
            <w:shd w:val="clear" w:color="auto" w:fill="auto"/>
          </w:tcPr>
          <w:p w14:paraId="4D8F692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1C18C9B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493BD9D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8201A05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2292E54B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78733FE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867F3C2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46FF4E24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51CE" w:rsidRPr="00B151CE" w14:paraId="3CC839F2" w14:textId="77777777" w:rsidTr="004057FF">
        <w:trPr>
          <w:trHeight w:val="209"/>
          <w:tblHeader/>
        </w:trPr>
        <w:tc>
          <w:tcPr>
            <w:tcW w:w="3705" w:type="dxa"/>
            <w:shd w:val="clear" w:color="auto" w:fill="auto"/>
            <w:vAlign w:val="center"/>
          </w:tcPr>
          <w:p w14:paraId="12009934" w14:textId="77777777" w:rsidR="00B151CE" w:rsidRPr="00621312" w:rsidRDefault="00B151CE" w:rsidP="00B151CE">
            <w:pPr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</w:pPr>
            <w:r w:rsidRPr="00621312">
              <w:rPr>
                <w:rFonts w:ascii="TH SarabunPSK" w:hAnsi="TH SarabunPSK" w:cs="TH SarabunPSK"/>
                <w:b/>
                <w:bCs/>
                <w:color w:val="FF0000"/>
              </w:rPr>
              <w:t>C7</w:t>
            </w:r>
            <w:r w:rsidRPr="00621312">
              <w:rPr>
                <w:rFonts w:ascii="TH SarabunPSK" w:hAnsi="TH SarabunPSK" w:cs="TH SarabunPSK" w:hint="cs"/>
                <w:b/>
                <w:bCs/>
                <w:color w:val="FF0000"/>
                <w:cs/>
                <w:lang w:bidi="th-TH"/>
              </w:rPr>
              <w:t xml:space="preserve"> 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Cross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-</w:t>
            </w:r>
            <w:r w:rsidRPr="00621312">
              <w:rPr>
                <w:rFonts w:ascii="TH SarabunPSK" w:hAnsi="TH SarabunPSK" w:cs="TH SarabunPSK"/>
                <w:b/>
                <w:bCs/>
                <w:color w:val="FF0000"/>
                <w:lang w:bidi="th-TH"/>
              </w:rPr>
              <w:t>cultural Understanding</w:t>
            </w:r>
          </w:p>
        </w:tc>
        <w:tc>
          <w:tcPr>
            <w:tcW w:w="630" w:type="dxa"/>
            <w:shd w:val="clear" w:color="auto" w:fill="auto"/>
          </w:tcPr>
          <w:p w14:paraId="3C0216AA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72C4921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38FE5AD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10F0D55C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0235F4AE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14:paraId="6AF86AE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572A5339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DC795BD" w14:textId="77777777" w:rsidR="00B151CE" w:rsidRPr="00B151CE" w:rsidRDefault="00B151CE" w:rsidP="00B151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863BAEC" w14:textId="77777777" w:rsidR="00B151CE" w:rsidRPr="00B151CE" w:rsidRDefault="00B151CE" w:rsidP="00B151C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8"/>
          <w:lang w:bidi="th-TH"/>
        </w:rPr>
      </w:pPr>
    </w:p>
    <w:p w14:paraId="5506F0E9" w14:textId="77777777" w:rsidR="00635D03" w:rsidRDefault="00635D03" w:rsidP="00B151CE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654FA2F" w14:textId="77777777" w:rsidR="00635D03" w:rsidRDefault="00635D03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050E80E5" w14:textId="3386E78F" w:rsidR="002870BA" w:rsidRDefault="002870BA" w:rsidP="00635D03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หลักเกณฑ์ในการประเมินผลนักศึกษา</w:t>
      </w:r>
    </w:p>
    <w:p w14:paraId="18737DED" w14:textId="77777777" w:rsidR="00137C76" w:rsidRPr="00CC6B2B" w:rsidRDefault="00137C76" w:rsidP="00137C76">
      <w:pPr>
        <w:rPr>
          <w:sz w:val="32"/>
          <w:szCs w:val="32"/>
          <w:lang w:val="en-AU" w:bidi="th-TH"/>
        </w:rPr>
      </w:pPr>
    </w:p>
    <w:p w14:paraId="21B2B16F" w14:textId="12B46E39" w:rsidR="00137C76" w:rsidRPr="00B37D30" w:rsidRDefault="00137C76" w:rsidP="00137C76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กฎระเบียบหรือหลักเกณฑ์ ในการให้ระดับคะแนน (เกรด)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</w:t>
      </w:r>
      <w:r w:rsidR="00FD4B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ๆ หรือแนบเอกสารดังกล่าว)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5F4DBBF9" w14:textId="77777777" w:rsidR="00137C76" w:rsidRPr="00B37D30" w:rsidRDefault="00137C76" w:rsidP="00137C76">
      <w:pPr>
        <w:tabs>
          <w:tab w:val="left" w:pos="284"/>
        </w:tabs>
        <w:ind w:left="1134" w:hanging="1134"/>
        <w:rPr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ให้เป็นไปตามข้อบังคับมหาวิทยาลัยเทคโนโลยี</w:t>
      </w:r>
      <w:proofErr w:type="spellStart"/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สุร</w:t>
      </w:r>
      <w:proofErr w:type="spellEnd"/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นารีว่าด้วยการศึกษาขั้นป</w:t>
      </w:r>
      <w:r w:rsidRPr="00B37D30">
        <w:rPr>
          <w:rFonts w:ascii="TH SarabunPSK" w:hAnsi="TH SarabunPSK" w:cs="TH SarabunPSK"/>
          <w:color w:val="000000"/>
          <w:sz w:val="32"/>
          <w:szCs w:val="32"/>
          <w:cs/>
          <w:lang w:eastAsia="ja-JP" w:bidi="th-TH"/>
        </w:rPr>
        <w:t>ริญญาตรี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(ภาคผนวก</w:t>
      </w:r>
      <w:r w:rsidRPr="00B37D3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ก)</w:t>
      </w:r>
    </w:p>
    <w:p w14:paraId="443138B1" w14:textId="77777777" w:rsidR="00137C76" w:rsidRPr="00DF76AB" w:rsidRDefault="00137C76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14:paraId="2F58B418" w14:textId="77777777" w:rsidR="00137C76" w:rsidRDefault="00137C76" w:rsidP="00137C76">
      <w:pPr>
        <w:tabs>
          <w:tab w:val="left" w:pos="426"/>
        </w:tabs>
        <w:rPr>
          <w:sz w:val="32"/>
          <w:szCs w:val="32"/>
          <w:lang w:val="en-AU" w:bidi="th-TH"/>
        </w:rPr>
      </w:pP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14:paraId="7901D5BB" w14:textId="3DFBEBF7" w:rsidR="00137C76" w:rsidRPr="00B37D30" w:rsidRDefault="00137C76" w:rsidP="00137C76">
      <w:pPr>
        <w:ind w:left="426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(อธิบายกระบวนการที่ใช้ในการทวนสอบมาตรฐานผลสัมฤทธิ์ของนักศึกษาตามมาตรฐาน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แต่ละด้าน)</w:t>
      </w:r>
    </w:p>
    <w:p w14:paraId="56715F0B" w14:textId="77777777" w:rsidR="002729C7" w:rsidRDefault="002729C7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14:paraId="5658096E" w14:textId="77777777" w:rsidR="002729C7" w:rsidRPr="00DF76AB" w:rsidRDefault="002729C7" w:rsidP="00137C76">
      <w:pPr>
        <w:tabs>
          <w:tab w:val="left" w:pos="284"/>
        </w:tabs>
        <w:rPr>
          <w:sz w:val="20"/>
          <w:szCs w:val="20"/>
          <w:cs/>
          <w:lang w:val="en-AU" w:bidi="th-TH"/>
        </w:rPr>
      </w:pPr>
    </w:p>
    <w:p w14:paraId="0A6E9209" w14:textId="77777777" w:rsidR="00137C76" w:rsidRPr="00B37D30" w:rsidRDefault="00137C76" w:rsidP="00137C76">
      <w:pPr>
        <w:pStyle w:val="Heading7"/>
        <w:spacing w:before="0" w:after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3.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เกณฑ์การสำเร็จการศึกษาตามหลักสูตร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14:paraId="1586BCE4" w14:textId="77777777" w:rsidR="0031035B" w:rsidRDefault="0031035B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4DA584DB" w14:textId="39D65B33" w:rsidR="00E96E49" w:rsidRDefault="00E96E49" w:rsidP="00E96E49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val="en-AU"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ab/>
        <w:t>ให้เป็นไปตามข้อบังคับมหาวิทยาลัยเทคโนโลยี</w:t>
      </w:r>
      <w:proofErr w:type="spellStart"/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สุร</w:t>
      </w:r>
      <w:proofErr w:type="spellEnd"/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นารีว่าด้วยการศึกษาขั้นปริญญาตรี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พ.ศ. </w:t>
      </w:r>
      <w:r w:rsidRPr="007169C6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256</w:t>
      </w:r>
      <w:r w:rsidR="007169C6" w:rsidRPr="007169C6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หมวด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10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การสำเร็จการศึกษา ข้อ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26, 27, 28 </w:t>
      </w:r>
      <w: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bidi="th-TH"/>
        </w:rPr>
        <w:t>ระบุข้อความให้ครบ</w:t>
      </w:r>
    </w:p>
    <w:p w14:paraId="685E2AA4" w14:textId="1B2D412E" w:rsidR="00E96E49" w:rsidRPr="00600501" w:rsidRDefault="00E96E49" w:rsidP="00E96E49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color w:val="FF0000"/>
          <w:sz w:val="20"/>
          <w:szCs w:val="20"/>
          <w:cs/>
          <w:lang w:bidi="th-TH"/>
        </w:rPr>
        <w:tab/>
      </w:r>
      <w:r>
        <w:rPr>
          <w:color w:val="FF0000"/>
          <w:sz w:val="20"/>
          <w:szCs w:val="20"/>
          <w:cs/>
          <w:lang w:bidi="th-TH"/>
        </w:rPr>
        <w:tab/>
      </w:r>
      <w:r w:rsidRPr="00600501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  <w:lang w:bidi="th-TH"/>
        </w:rPr>
        <w:t>และการบรรลุผลลัพธ์การเรียนรู้ของนักศึกษา (</w:t>
      </w:r>
      <w:r w:rsidRPr="00600501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lang w:bidi="th-TH"/>
        </w:rPr>
        <w:t>Student Outcome Achievement)</w:t>
      </w:r>
      <w:r w:rsidRPr="00600501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 </w:t>
      </w:r>
    </w:p>
    <w:p w14:paraId="6D093CBC" w14:textId="77777777" w:rsidR="00DF76AB" w:rsidRPr="00600501" w:rsidRDefault="00DF76AB" w:rsidP="00137C76">
      <w:pPr>
        <w:tabs>
          <w:tab w:val="left" w:pos="284"/>
          <w:tab w:val="left" w:pos="1134"/>
        </w:tabs>
        <w:ind w:left="1134" w:hanging="1134"/>
        <w:rPr>
          <w:b/>
          <w:bCs/>
          <w:color w:val="FF0000"/>
          <w:sz w:val="20"/>
          <w:szCs w:val="20"/>
          <w:lang w:bidi="th-TH"/>
        </w:rPr>
      </w:pPr>
    </w:p>
    <w:p w14:paraId="166BE432" w14:textId="41102352"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หมวดที่ 6 </w:t>
      </w:r>
      <w:r w:rsidRPr="002C42F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การพัฒนาคณาจารย์</w:t>
      </w:r>
    </w:p>
    <w:p w14:paraId="441E1B38" w14:textId="77777777" w:rsidR="0098775C" w:rsidRDefault="0098775C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14:paraId="52071101" w14:textId="77777777" w:rsidR="009325D8" w:rsidRPr="00D84825" w:rsidRDefault="009325D8" w:rsidP="009325D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74242F26" w14:textId="2EF545CB" w:rsidR="009325D8" w:rsidRPr="00B37D30" w:rsidRDefault="009325D8" w:rsidP="009325D8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</w:t>
      </w:r>
      <w:r w:rsidR="00FD4B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ๆ ที่สอนในหลักสูตรและรายวิชาที่ตนรับผิดชอบสอ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น)</w:t>
      </w:r>
    </w:p>
    <w:p w14:paraId="2B31B234" w14:textId="77777777" w:rsidR="009325D8" w:rsidRPr="00DF76AB" w:rsidRDefault="009325D8" w:rsidP="009325D8">
      <w:pPr>
        <w:ind w:firstLine="720"/>
        <w:jc w:val="both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2C8E2FDC" w14:textId="77777777" w:rsidR="009325D8" w:rsidRPr="00B37D30" w:rsidRDefault="009325D8" w:rsidP="009325D8">
      <w:pPr>
        <w:tabs>
          <w:tab w:val="left" w:pos="426"/>
        </w:tabs>
        <w:jc w:val="both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การพัฒนาความรู้และทักษะให้แก่อาจารย์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(อธิบายถึงสิ่งที่จะดำเนินการเพื่อช่วยให้คณาจารย์ได้พัฒนา</w:t>
      </w:r>
      <w:r w:rsidRPr="00FD4B1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5CEE2E3" w14:textId="77777777"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การพัฒนาทักษะการจัดการเรียนการสอน การวัดและการประเมินผล</w:t>
      </w:r>
    </w:p>
    <w:p w14:paraId="4CE301BF" w14:textId="5FAAEC7A"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การพัฒนาวิชาการและวิชาชีพด้านอื่น</w:t>
      </w:r>
      <w:r w:rsidR="00FD4B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ja-JP" w:bidi="th-TH"/>
        </w:rPr>
        <w:t xml:space="preserve"> 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ๆ</w:t>
      </w:r>
    </w:p>
    <w:p w14:paraId="3BC6C9B7" w14:textId="77777777" w:rsidR="0031035B" w:rsidRDefault="009325D8" w:rsidP="009325D8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br w:type="page"/>
      </w:r>
    </w:p>
    <w:p w14:paraId="54353657" w14:textId="54D0B48C"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7</w:t>
      </w: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Pr="00F8269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การประกันคุณภาพหลักสูตร</w:t>
      </w:r>
    </w:p>
    <w:p w14:paraId="7B7268DE" w14:textId="77777777" w:rsidR="009325D8" w:rsidRPr="00DF76AB" w:rsidRDefault="009325D8" w:rsidP="00DF76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การกำกับมาตรฐาน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6F2E0B6D" w14:textId="77777777" w:rsidR="009325D8" w:rsidRPr="00DF76AB" w:rsidRDefault="009325D8" w:rsidP="00FD4B14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ตลอดระยะเวลาที่มีการจัดการเรียนการสอนในหลักสูตร)</w:t>
      </w:r>
    </w:p>
    <w:p w14:paraId="54793B53" w14:textId="77777777" w:rsidR="00DF76AB" w:rsidRPr="00E81964" w:rsidRDefault="00DF76AB" w:rsidP="00DF76AB">
      <w:pPr>
        <w:ind w:left="360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49E5BA31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บัณฑิต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0D24B7E1" w14:textId="469995DD" w:rsidR="009325D8" w:rsidRPr="00DF76AB" w:rsidRDefault="009325D8" w:rsidP="00F77DD4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</w:t>
      </w:r>
      <w:r w:rsidR="00F77D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ผลลัพธ์การเรียนรู้ การทำงาน หรือประกอบอาชีพอิสระ ผลงานของนักศึกษาและผู้สำเร็จการศึกษา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4AEF08E" w14:textId="77777777" w:rsidR="009325D8" w:rsidRPr="00E81964" w:rsidRDefault="009325D8" w:rsidP="00DF76AB">
      <w:pPr>
        <w:ind w:firstLine="720"/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564F4BCE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B1BFDF8" w14:textId="1B3FA1E5" w:rsidR="009325D8" w:rsidRPr="0027347B" w:rsidRDefault="009325D8" w:rsidP="00FD4B14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pacing w:val="-10"/>
          <w:sz w:val="32"/>
          <w:szCs w:val="32"/>
          <w:cs/>
          <w:lang w:bidi="th-TH"/>
        </w:rPr>
      </w:pPr>
      <w:r w:rsidRPr="0027347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(อธิบาย</w:t>
      </w:r>
      <w:r w:rsidRPr="0027347B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  <w:r w:rsidR="003F6381" w:rsidRPr="0027347B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>)</w:t>
      </w:r>
    </w:p>
    <w:p w14:paraId="3BEAEEA8" w14:textId="77777777" w:rsidR="00DF76AB" w:rsidRPr="00E81964" w:rsidRDefault="00DF76AB" w:rsidP="00DF76AB">
      <w:pPr>
        <w:ind w:left="360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3ED27B86" w14:textId="77777777"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14:paraId="2BD98B03" w14:textId="77777777" w:rsidR="009325D8" w:rsidRPr="00DF76AB" w:rsidRDefault="009325D8" w:rsidP="00FD4B14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  <w:r w:rsidRPr="00FD4B1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3B6C8EE" w14:textId="77777777" w:rsidR="00DF76AB" w:rsidRPr="00E81964" w:rsidRDefault="00DF76AB" w:rsidP="00DF76AB">
      <w:pPr>
        <w:ind w:left="360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2647404F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หลักสูตร </w:t>
      </w:r>
      <w:bookmarkStart w:id="5" w:name="_Hlk114496074"/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การเรียนการสอน การประเมินผู้เรียน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bookmarkEnd w:id="5"/>
    </w:p>
    <w:p w14:paraId="3CBF02E7" w14:textId="77777777" w:rsidR="00D043CB" w:rsidRPr="00D043CB" w:rsidRDefault="00D043CB" w:rsidP="00D043CB">
      <w:pPr>
        <w:widowControl w:val="0"/>
        <w:autoSpaceDE w:val="0"/>
        <w:autoSpaceDN w:val="0"/>
        <w:ind w:right="-279" w:firstLine="426"/>
        <w:rPr>
          <w:rFonts w:ascii="TH SarabunPSK" w:eastAsia="Garuda" w:hAnsi="TH SarabunPSK" w:cs="TH SarabunPSK"/>
          <w:color w:val="FF0000"/>
          <w:sz w:val="32"/>
          <w:szCs w:val="32"/>
        </w:rPr>
      </w:pP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rtl/>
          <w:cs/>
          <w:lang w:bidi="th-TH"/>
        </w:rPr>
        <w:t xml:space="preserve">-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อธิบายกระบวนการประเมินหลักสูตร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 xml:space="preserve"> การเรียนการสอน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rtl/>
          <w:cs/>
          <w:lang w:bidi="th-TH"/>
        </w:rPr>
        <w:t xml:space="preserve"> 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และผู้เรียน ดั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งนี้</w:t>
      </w:r>
    </w:p>
    <w:p w14:paraId="06DF1C2E" w14:textId="0DF2C61B" w:rsidR="00D043CB" w:rsidRPr="00D043CB" w:rsidRDefault="00D043CB" w:rsidP="00D043CB">
      <w:pPr>
        <w:pStyle w:val="ListParagraph"/>
        <w:widowControl w:val="0"/>
        <w:autoSpaceDE w:val="0"/>
        <w:autoSpaceDN w:val="0"/>
        <w:ind w:left="851" w:right="-279" w:hanging="284"/>
        <w:jc w:val="both"/>
        <w:rPr>
          <w:rFonts w:ascii="TH SarabunPSK" w:eastAsia="Garuda" w:hAnsi="TH SarabunPSK" w:cs="TH SarabunPSK"/>
          <w:color w:val="FF0000"/>
          <w:sz w:val="32"/>
          <w:szCs w:val="32"/>
        </w:rPr>
      </w:pP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>5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.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>1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ab/>
      </w:r>
      <w:r w:rsidR="00512E46">
        <w:rPr>
          <w:rFonts w:ascii="TH SarabunPSK" w:eastAsia="Garuda" w:hAnsi="TH SarabunPSK" w:cs="TH SarabunPSK"/>
          <w:color w:val="FF0000"/>
          <w:sz w:val="32"/>
          <w:szCs w:val="32"/>
        </w:rPr>
        <w:t xml:space="preserve"> 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หลักสูตรต้องกำหนด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rtl/>
          <w:cs/>
          <w:lang w:bidi="th-TH"/>
        </w:rPr>
        <w:t xml:space="preserve">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 xml:space="preserve">PLOs 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และ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>CLOs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rtl/>
          <w:cs/>
          <w:lang w:bidi="th-TH"/>
        </w:rPr>
        <w:t xml:space="preserve"> 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ให้มีความ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สอดคล้องกั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น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rtl/>
          <w:cs/>
          <w:lang w:bidi="th-TH"/>
        </w:rPr>
        <w:t xml:space="preserve"> </w:t>
      </w:r>
    </w:p>
    <w:p w14:paraId="3848D665" w14:textId="4C89541B" w:rsidR="00D043CB" w:rsidRPr="00D043CB" w:rsidRDefault="00D043CB" w:rsidP="003528C8">
      <w:pPr>
        <w:pStyle w:val="ListParagraph"/>
        <w:widowControl w:val="0"/>
        <w:autoSpaceDE w:val="0"/>
        <w:autoSpaceDN w:val="0"/>
        <w:ind w:left="851" w:right="-279" w:hanging="284"/>
        <w:jc w:val="thaiDistribute"/>
        <w:rPr>
          <w:rFonts w:ascii="TH SarabunPSK" w:eastAsia="Garuda" w:hAnsi="TH SarabunPSK" w:cs="TH SarabunPSK"/>
          <w:color w:val="FF0000"/>
          <w:sz w:val="32"/>
          <w:szCs w:val="32"/>
        </w:rPr>
      </w:pPr>
      <w:r w:rsidRPr="00D043CB">
        <w:rPr>
          <w:rFonts w:ascii="TH SarabunPSK" w:eastAsia="Garuda" w:hAnsi="TH SarabunPSK" w:cs="TH SarabunPSK"/>
          <w:smallCaps/>
          <w:color w:val="FF0000"/>
          <w:sz w:val="32"/>
          <w:szCs w:val="32"/>
        </w:rPr>
        <w:t>5</w:t>
      </w:r>
      <w:r w:rsidRPr="00D043CB">
        <w:rPr>
          <w:rFonts w:ascii="TH SarabunPSK" w:eastAsia="Garuda" w:hAnsi="TH SarabunPSK" w:cs="TH SarabunPSK"/>
          <w:smallCaps/>
          <w:color w:val="FF0000"/>
          <w:sz w:val="32"/>
          <w:szCs w:val="32"/>
          <w:cs/>
          <w:lang w:bidi="th-TH"/>
        </w:rPr>
        <w:t>.</w:t>
      </w:r>
      <w:r w:rsidRPr="00D043CB">
        <w:rPr>
          <w:rFonts w:ascii="TH SarabunPSK" w:eastAsia="Garuda" w:hAnsi="TH SarabunPSK" w:cs="TH SarabunPSK"/>
          <w:smallCaps/>
          <w:color w:val="FF0000"/>
          <w:sz w:val="32"/>
          <w:szCs w:val="32"/>
        </w:rPr>
        <w:t>2</w:t>
      </w:r>
      <w:r w:rsidR="00512E46">
        <w:rPr>
          <w:rFonts w:ascii="TH SarabunPSK" w:eastAsia="Garuda" w:hAnsi="TH SarabunPSK" w:cs="TH SarabunPSK"/>
          <w:color w:val="FF0000"/>
          <w:sz w:val="32"/>
          <w:szCs w:val="32"/>
          <w:lang w:bidi="th-TH"/>
        </w:rPr>
        <w:t xml:space="preserve">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รูปแบบการจัดการเรียนการสอน และการประเมินในระดับรายวิชา ต้องมีรูปแบบที่เหมาะสมและการด</w:t>
      </w:r>
      <w:r w:rsidRPr="00D043CB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ำ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เนินการสามารถที่จะทำให้บรรลุ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 xml:space="preserve">CLOs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และ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>PLOs</w:t>
      </w:r>
    </w:p>
    <w:p w14:paraId="5D55B7AF" w14:textId="16C39317" w:rsidR="00D043CB" w:rsidRPr="00D043CB" w:rsidRDefault="00D043CB" w:rsidP="003528C8">
      <w:pPr>
        <w:pStyle w:val="ListParagraph"/>
        <w:widowControl w:val="0"/>
        <w:autoSpaceDE w:val="0"/>
        <w:autoSpaceDN w:val="0"/>
        <w:ind w:left="851" w:right="-279" w:hanging="284"/>
        <w:jc w:val="thaiDistribute"/>
        <w:rPr>
          <w:rFonts w:ascii="TH SarabunPSK" w:eastAsia="Garuda" w:hAnsi="TH SarabunPSK" w:cs="TH SarabunPSK"/>
          <w:color w:val="FF0000"/>
          <w:sz w:val="32"/>
          <w:szCs w:val="32"/>
          <w:cs/>
        </w:rPr>
      </w:pP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>5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.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 xml:space="preserve">3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 xml:space="preserve">กำหนดให้ประเมินการบรรลุ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</w:rPr>
        <w:t xml:space="preserve">PLOs </w:t>
      </w:r>
      <w:r w:rsidRPr="00D043CB">
        <w:rPr>
          <w:rFonts w:ascii="TH SarabunPSK" w:eastAsia="Garuda" w:hAnsi="TH SarabunPSK" w:cs="TH SarabunPSK"/>
          <w:color w:val="FF0000"/>
          <w:sz w:val="32"/>
          <w:szCs w:val="32"/>
          <w:cs/>
          <w:lang w:bidi="th-TH"/>
        </w:rPr>
        <w:t>ของนักศึกษาในช่วงระยะเวลาที่ศึกษาอยู่หรือก่อนสำเร็จการศึกษา</w:t>
      </w:r>
      <w:r w:rsidR="00512E46">
        <w:rPr>
          <w:rFonts w:ascii="TH SarabunPSK" w:eastAsia="Garuda" w:hAnsi="TH SarabunPSK" w:cs="TH SarabunPSK" w:hint="cs"/>
          <w:color w:val="FF0000"/>
          <w:sz w:val="32"/>
          <w:szCs w:val="32"/>
          <w:cs/>
          <w:lang w:bidi="th-TH"/>
        </w:rPr>
        <w:t>เพื่อให้เป็นไปตามประกาศ กมอ. เรื่อง รายละเอียดผลลัพธ์การเรียนรู้ตามมาตรฐานคุณวุฒิระดับอุดมศึกษา พ.ศ. 2565</w:t>
      </w:r>
    </w:p>
    <w:p w14:paraId="311B42E9" w14:textId="77777777" w:rsidR="0037226C" w:rsidRPr="00D043CB" w:rsidRDefault="0037226C" w:rsidP="00D043CB">
      <w:pPr>
        <w:tabs>
          <w:tab w:val="left" w:pos="426"/>
        </w:tabs>
        <w:ind w:left="851" w:hanging="284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403BE73E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สิ่งสนับสนุนการเรียนรู้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55231415" w14:textId="77777777" w:rsidR="00F82693" w:rsidRPr="00DF76AB" w:rsidRDefault="00F82693" w:rsidP="001D786E">
      <w:pPr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โดยการมีส่วนร่วมของอาจาราย์ผู้รับผิดชอบหลักสูตร/อาจารย์ประจำหลักสูตร</w:t>
      </w:r>
      <w:r w:rsidRPr="00E72AF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DC657C6" w14:textId="77777777" w:rsidR="00DF76AB" w:rsidRPr="0027347B" w:rsidRDefault="00DF76AB" w:rsidP="003522F0">
      <w:pPr>
        <w:ind w:left="360"/>
        <w:jc w:val="thaiDistribute"/>
        <w:rPr>
          <w:rFonts w:ascii="TH SarabunPSK" w:hAnsi="TH SarabunPSK" w:cs="TH SarabunPSK"/>
          <w:b/>
          <w:bCs/>
          <w:sz w:val="6"/>
          <w:szCs w:val="6"/>
          <w:lang w:bidi="th-TH"/>
        </w:rPr>
      </w:pPr>
    </w:p>
    <w:p w14:paraId="7D222137" w14:textId="77777777"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ตัวบ่งชี้ผลการดำเนินงาน (</w:t>
      </w:r>
      <w:r w:rsidRPr="00DF76AB">
        <w:rPr>
          <w:rFonts w:ascii="TH SarabunPSK" w:hAnsi="TH SarabunPSK" w:cs="TH SarabunPSK"/>
          <w:b/>
          <w:bCs/>
          <w:sz w:val="32"/>
          <w:szCs w:val="32"/>
          <w:lang w:bidi="th-TH"/>
        </w:rPr>
        <w:t>Key Performance Indicators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04149B2D" w14:textId="77777777" w:rsidR="00E81964" w:rsidRDefault="00F82693" w:rsidP="001D786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F6381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กำหนดตัวชี้</w:t>
      </w:r>
      <w:r w:rsidR="00E81964">
        <w:rPr>
          <w:rFonts w:ascii="TH SarabunPSK" w:hAnsi="TH SarabunPSK" w:cs="TH SarabunPSK" w:hint="cs"/>
          <w:sz w:val="32"/>
          <w:szCs w:val="32"/>
          <w:cs/>
          <w:lang w:bidi="th-TH"/>
        </w:rPr>
        <w:t>วัดที่สำคัญสำหรับหลักสูตร ดังนี้</w:t>
      </w:r>
    </w:p>
    <w:p w14:paraId="1ACB6E4F" w14:textId="6D9948E9" w:rsidR="00E81964" w:rsidRPr="0037226C" w:rsidRDefault="00E81964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7.1 อัตราคงอยู่ของนักศึกษา</w:t>
      </w:r>
    </w:p>
    <w:p w14:paraId="75801158" w14:textId="2C8F0B95" w:rsidR="00E81964" w:rsidRPr="0037226C" w:rsidRDefault="00E81964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7.2 อัตราการพ้นสภาพของนักศึกษา</w:t>
      </w:r>
    </w:p>
    <w:p w14:paraId="34582506" w14:textId="06BC0D34" w:rsidR="00E81964" w:rsidRDefault="00E81964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7.3 อัตราการสำเร็จการศึกษาภายในระยะเวลาที่กำหนด</w:t>
      </w:r>
    </w:p>
    <w:p w14:paraId="3DAB3FAB" w14:textId="6765A156" w:rsidR="00BE0587" w:rsidRPr="0037226C" w:rsidRDefault="00BE0587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7.4 </w:t>
      </w:r>
      <w:r w:rsidR="00855B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ผลลัพธ์การเรียนรู้ของนักศึกษา</w:t>
      </w:r>
    </w:p>
    <w:p w14:paraId="71FA6200" w14:textId="1F365A3A" w:rsidR="00E81964" w:rsidRPr="0037226C" w:rsidRDefault="00E81964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7.</w:t>
      </w:r>
      <w:r w:rsidR="00855B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5</w:t>
      </w: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ภาวะการมีงานทำของบัณฑิต</w:t>
      </w:r>
    </w:p>
    <w:p w14:paraId="21613677" w14:textId="6BF6CFD1" w:rsidR="00F82693" w:rsidRPr="0037226C" w:rsidRDefault="00E81964" w:rsidP="00E72AF3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7.</w:t>
      </w:r>
      <w:r w:rsidR="00855B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เงินเดือนเฉลี่ย</w:t>
      </w:r>
      <w:r w:rsidR="00F82693" w:rsidRPr="003722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F82693" w:rsidRPr="0037226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</w:p>
    <w:p w14:paraId="297333E5" w14:textId="77777777" w:rsidR="00F82693" w:rsidRDefault="00F82693" w:rsidP="00F8269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EA58B07" w14:textId="77777777" w:rsidR="00755B89" w:rsidRDefault="00755B89" w:rsidP="00F8269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841DC2C" w14:textId="77777777" w:rsidR="00755B89" w:rsidRDefault="00755B89" w:rsidP="00F8269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B9048E" w14:textId="77777777" w:rsidR="00755B89" w:rsidRDefault="00755B89" w:rsidP="00F8269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D34CA9" w14:textId="77777777" w:rsidR="00755B89" w:rsidRDefault="00755B89" w:rsidP="008F6BD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9AA8AA" w14:textId="65991C6D" w:rsidR="00F82693" w:rsidRDefault="0031035B" w:rsidP="00F8269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8</w:t>
      </w:r>
      <w:r w:rsidR="00F82693" w:rsidRPr="00F826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การประเมินและปรับปรุงการดำเนินการของหลักสูตร</w:t>
      </w:r>
    </w:p>
    <w:p w14:paraId="1F455EBF" w14:textId="77777777" w:rsidR="00F82693" w:rsidRPr="003522F0" w:rsidRDefault="00F82693" w:rsidP="00F82693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35088D3" w14:textId="77777777" w:rsidR="00F82693" w:rsidRPr="00E176DA" w:rsidRDefault="00F82693" w:rsidP="00DF76AB">
      <w:pPr>
        <w:ind w:firstLine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ควรคำนึงถึงประเด็นต่าง ๆ ในหมวด 1-7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14:paraId="039DCC6A" w14:textId="77777777" w:rsidR="003522F0" w:rsidRPr="00E176DA" w:rsidRDefault="003522F0" w:rsidP="00DF76AB">
      <w:pPr>
        <w:ind w:firstLine="426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lang w:bidi="th-TH"/>
        </w:rPr>
      </w:pPr>
    </w:p>
    <w:p w14:paraId="57B7B61A" w14:textId="77777777" w:rsidR="00DE129C" w:rsidRPr="00E176DA" w:rsidRDefault="00DE129C" w:rsidP="00DE129C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การประเมินประสิทธิผลของการสอน</w:t>
      </w:r>
    </w:p>
    <w:p w14:paraId="3DD1FB1B" w14:textId="77777777" w:rsidR="00F82693" w:rsidRPr="00E176DA" w:rsidRDefault="00F82693" w:rsidP="00DE129C">
      <w:pPr>
        <w:tabs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การประเมินกลยุทธ์การสอน</w:t>
      </w:r>
    </w:p>
    <w:p w14:paraId="3B9B17B8" w14:textId="77777777" w:rsidR="00F82693" w:rsidRPr="00E176DA" w:rsidRDefault="00F82693" w:rsidP="00DE129C">
      <w:pPr>
        <w:ind w:left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ๆ เช่น การประเมินความเห็นหรือข้อเสนอแนะของอาจารย์ภายหลังการเข้ารับการอบรม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  <w:r w:rsidR="002769C7"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47E9D0AD" w14:textId="77777777" w:rsidR="00F82693" w:rsidRPr="00E176DA" w:rsidRDefault="002769C7" w:rsidP="00DE129C">
      <w:pPr>
        <w:pStyle w:val="Footer"/>
        <w:tabs>
          <w:tab w:val="clear" w:pos="4153"/>
          <w:tab w:val="clear" w:pos="8306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="00F82693"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การประเมินทักษะของอาจารย์ในการใช้แผนกลยุทธ์การสอน</w:t>
      </w:r>
    </w:p>
    <w:p w14:paraId="6FF746B9" w14:textId="5C86FF2C" w:rsidR="00F82693" w:rsidRPr="00E176DA" w:rsidRDefault="00DE129C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อธิบายกระบวนการที่ใช้ในการประเมินทักษะของคณาจารย์ในการใช้กลยุทธ์ตามที่ได้วางแผนไว้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เช่นการประเมินของนักศึกษาในแต่ละรายวิชา การสังเกตการณ์ของอาจารย์ผู้รับผิดชอบหลักสูตร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หรือหัวหน้าภาค การทดสอบ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7C612B27" w14:textId="77777777" w:rsidR="00DF76AB" w:rsidRPr="00E176DA" w:rsidRDefault="00DF76AB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36C1726D" w14:textId="77777777" w:rsidR="00DE129C" w:rsidRPr="00E176DA" w:rsidRDefault="00E176DA" w:rsidP="00E176D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14:paraId="364F91CB" w14:textId="64FBD78E" w:rsidR="00DE129C" w:rsidRPr="00E176DA" w:rsidRDefault="00DE129C" w:rsidP="00DE129C">
      <w:pPr>
        <w:tabs>
          <w:tab w:val="left" w:pos="426"/>
        </w:tabs>
        <w:spacing w:line="221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</w:t>
      </w:r>
      <w:r w:rsidR="00C2617B">
        <w:rPr>
          <w:rFonts w:ascii="TH SarabunPSK" w:hAnsi="TH SarabunPSK" w:cs="TH SarabunPSK"/>
          <w:sz w:val="32"/>
          <w:szCs w:val="32"/>
          <w:cs/>
          <w:lang w:bidi="th-TH"/>
        </w:rPr>
        <w:t>ผลลัพธ์การเรียนรู้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ที่คาดหวังจากกลุ่มบุคคล ดังนี้ 1) นักศึกษาและบัณฑิต 2) ผู้ทรงคุณวุฒิ และ/หรือผู้ประเมินภายนอก 3) ผู้ใช้บัณฑิตและ/หรือผู้มีส่วนได้ส่วนเสียอื่น ๆ)</w:t>
      </w:r>
    </w:p>
    <w:p w14:paraId="2598FC8D" w14:textId="77777777"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791D84F6" w14:textId="77777777" w:rsidR="009325D8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14:paraId="7C82C61A" w14:textId="77777777" w:rsidR="00DE129C" w:rsidRPr="00E176DA" w:rsidRDefault="00DE129C" w:rsidP="00DF76AB">
      <w:pPr>
        <w:spacing w:line="221" w:lineRule="auto"/>
        <w:ind w:left="426"/>
        <w:rPr>
          <w:rFonts w:ascii="TH SarabunPSK" w:hAnsi="TH SarabunPSK" w:cs="TH SarabunPSK"/>
          <w:b/>
          <w:bCs/>
          <w:lang w:bidi="th-TH"/>
        </w:rPr>
      </w:pP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(ให้ประเมินตามตัวบ่งชี้ผลการดำเนินงานที่ระบุในหมวดที่ 7 ข้อ 7 โดยคณะกรรมการประเมินอย่างน้อย 3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ประกอบด้วยผู้ทรงคุณวุฒิในสาขา/สาขาวิชาเดียวกันอย่างน้อย 1 คน (ควรเป็นคณะกรรมการประเมินชุด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เดียว กับการประกันคุณภาพภายใน)</w:t>
      </w:r>
    </w:p>
    <w:p w14:paraId="3FF6D3A6" w14:textId="77777777"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14:paraId="7B22590C" w14:textId="77777777" w:rsidR="00DE129C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14:paraId="6FBF2814" w14:textId="77777777" w:rsidR="00DE129C" w:rsidRPr="00E176DA" w:rsidRDefault="00DE129C" w:rsidP="003522F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รวมทั้งกระบวนการในการวางแผนปรับปรุงหลักสูตรและแผนกลยุทธ์)</w:t>
      </w:r>
    </w:p>
    <w:p w14:paraId="137177E3" w14:textId="77777777" w:rsidR="00DE129C" w:rsidRDefault="00DE129C" w:rsidP="00DE129C">
      <w:pPr>
        <w:tabs>
          <w:tab w:val="left" w:pos="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310F33F" w14:textId="77777777" w:rsidR="00160B93" w:rsidRPr="00610705" w:rsidRDefault="009629D8" w:rsidP="00160B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160B93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ภาคผนวก </w:t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</w:p>
    <w:p w14:paraId="3C5058B5" w14:textId="77777777" w:rsidR="00160B93" w:rsidRDefault="00160B93" w:rsidP="003522F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</w:t>
      </w:r>
      <w:r w:rsidR="003522F0">
        <w:rPr>
          <w:rFonts w:ascii="TH SarabunPSK" w:hAnsi="TH SarabunPSK" w:cs="TH SarabunPSK"/>
          <w:cs/>
        </w:rPr>
        <w:tab/>
      </w:r>
      <w:r w:rsidRPr="00610705">
        <w:rPr>
          <w:rFonts w:ascii="TH SarabunPSK" w:hAnsi="TH SarabunPSK" w:cs="TH SarabunPSK"/>
          <w:cs/>
        </w:rPr>
        <w:t xml:space="preserve">คำอธิบายรายวิชา </w:t>
      </w:r>
      <w:r>
        <w:rPr>
          <w:rFonts w:ascii="TH SarabunPSK" w:hAnsi="TH SarabunPSK" w:cs="TH SarabunPSK"/>
          <w:cs/>
        </w:rPr>
        <w:t>…………………………………………………………………..………..………</w:t>
      </w:r>
      <w:r w:rsidRPr="00610705">
        <w:rPr>
          <w:rFonts w:ascii="TH SarabunPSK" w:hAnsi="TH SarabunPSK" w:cs="TH SarabunPSK"/>
          <w:cs/>
        </w:rPr>
        <w:tab/>
        <w:t>………..</w:t>
      </w:r>
    </w:p>
    <w:p w14:paraId="7167E0A9" w14:textId="7E814E39" w:rsidR="002869A8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ตารางเปรี</w:t>
      </w:r>
      <w:r w:rsidR="00E32F24"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ย</w:t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บเทียบหลักสูตร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(ถ้าเป็นหลักสูตรปรับปรุง)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9229A1F" w14:textId="77777777" w:rsidR="002869A8" w:rsidRDefault="002869A8" w:rsidP="002869A8">
      <w:pPr>
        <w:pStyle w:val="21"/>
        <w:spacing w:before="0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sz w:val="30"/>
          <w:szCs w:val="30"/>
          <w:cs/>
        </w:rPr>
        <w:t xml:space="preserve">ตารางเปรียบเทียบข้อแตกต่างระหว่างหลักสูตรเดิมกับหลักสูตรที่ปรับปรุงใหม่ เฉพาะส่วนที่มีการปรับปรุง  </w:t>
      </w:r>
    </w:p>
    <w:p w14:paraId="7F7F724C" w14:textId="77777777" w:rsidR="002869A8" w:rsidRPr="00CB272F" w:rsidRDefault="002869A8" w:rsidP="002869A8">
      <w:pPr>
        <w:pStyle w:val="21"/>
        <w:spacing w:before="0"/>
        <w:ind w:left="284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อาจแสดงด้วยตารางดังนี้ </w:t>
      </w:r>
    </w:p>
    <w:p w14:paraId="5750C20C" w14:textId="77777777" w:rsidR="002869A8" w:rsidRPr="00160B93" w:rsidRDefault="002869A8" w:rsidP="002869A8">
      <w:pPr>
        <w:pStyle w:val="21"/>
        <w:spacing w:before="0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28"/>
        <w:gridCol w:w="2587"/>
        <w:gridCol w:w="709"/>
        <w:gridCol w:w="2409"/>
      </w:tblGrid>
      <w:tr w:rsidR="002869A8" w:rsidRPr="00160B93" w14:paraId="1C12CF20" w14:textId="77777777" w:rsidTr="004E10EF">
        <w:tc>
          <w:tcPr>
            <w:tcW w:w="2846" w:type="dxa"/>
            <w:tcBorders>
              <w:bottom w:val="nil"/>
            </w:tcBorders>
          </w:tcPr>
          <w:p w14:paraId="50312AB0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หลักสูตรเดิม</w:t>
            </w:r>
          </w:p>
        </w:tc>
        <w:tc>
          <w:tcPr>
            <w:tcW w:w="728" w:type="dxa"/>
            <w:tcBorders>
              <w:bottom w:val="nil"/>
            </w:tcBorders>
          </w:tcPr>
          <w:p w14:paraId="093F8419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587" w:type="dxa"/>
            <w:tcBorders>
              <w:bottom w:val="nil"/>
            </w:tcBorders>
          </w:tcPr>
          <w:p w14:paraId="64BB649C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หลักสูตรใหม่</w:t>
            </w:r>
          </w:p>
        </w:tc>
        <w:tc>
          <w:tcPr>
            <w:tcW w:w="709" w:type="dxa"/>
            <w:tcBorders>
              <w:bottom w:val="nil"/>
            </w:tcBorders>
          </w:tcPr>
          <w:p w14:paraId="040F90FD" w14:textId="77777777" w:rsidR="002869A8" w:rsidRPr="00160B93" w:rsidRDefault="002869A8" w:rsidP="004E10EF">
            <w:pPr>
              <w:pStyle w:val="21"/>
              <w:spacing w:before="0" w:line="320" w:lineRule="exact"/>
              <w:ind w:left="-108" w:right="-105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9" w:type="dxa"/>
            <w:tcBorders>
              <w:bottom w:val="nil"/>
            </w:tcBorders>
          </w:tcPr>
          <w:p w14:paraId="6439E4FE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หมายเหตุ</w:t>
            </w:r>
          </w:p>
        </w:tc>
      </w:tr>
      <w:tr w:rsidR="002869A8" w:rsidRPr="00160B93" w14:paraId="289697A4" w14:textId="77777777" w:rsidTr="004E10EF">
        <w:tc>
          <w:tcPr>
            <w:tcW w:w="2846" w:type="dxa"/>
            <w:tcBorders>
              <w:bottom w:val="nil"/>
            </w:tcBorders>
          </w:tcPr>
          <w:p w14:paraId="18A0B2DA" w14:textId="77777777" w:rsidR="002869A8" w:rsidRPr="00160B93" w:rsidRDefault="002869A8" w:rsidP="004E10EF">
            <w:pPr>
              <w:pStyle w:val="21"/>
              <w:tabs>
                <w:tab w:val="left" w:pos="720"/>
                <w:tab w:val="left" w:pos="1080"/>
              </w:tabs>
              <w:spacing w:before="0" w:line="320" w:lineRule="exact"/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  <w:t>1</w:t>
            </w: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  <w:cs/>
              </w:rPr>
              <w:t>.  หมวดศึกษาทั่วไป</w:t>
            </w:r>
          </w:p>
        </w:tc>
        <w:tc>
          <w:tcPr>
            <w:tcW w:w="728" w:type="dxa"/>
            <w:tcBorders>
              <w:bottom w:val="nil"/>
            </w:tcBorders>
          </w:tcPr>
          <w:p w14:paraId="67FA1FD2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bottom w:val="nil"/>
            </w:tcBorders>
          </w:tcPr>
          <w:p w14:paraId="01A3B833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0DE2824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65B6959D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6208A92A" w14:textId="77777777" w:rsidTr="004E10EF">
        <w:trPr>
          <w:trHeight w:val="117"/>
        </w:trPr>
        <w:tc>
          <w:tcPr>
            <w:tcW w:w="2846" w:type="dxa"/>
            <w:tcBorders>
              <w:top w:val="nil"/>
              <w:bottom w:val="nil"/>
            </w:tcBorders>
          </w:tcPr>
          <w:p w14:paraId="34443383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ไทยศึกษา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377906A0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39000064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BD51E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6CBC31A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09347593" w14:textId="77777777" w:rsidTr="004E10EF">
        <w:trPr>
          <w:trHeight w:val="80"/>
        </w:trPr>
        <w:tc>
          <w:tcPr>
            <w:tcW w:w="2846" w:type="dxa"/>
            <w:tcBorders>
              <w:top w:val="nil"/>
              <w:bottom w:val="nil"/>
            </w:tcBorders>
          </w:tcPr>
          <w:p w14:paraId="014E9F9B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202205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มนุษย์กับสังคม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404DADA3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7F0B261F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C26BBF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2AC5B39" w14:textId="77777777" w:rsidR="002869A8" w:rsidRPr="00160B93" w:rsidRDefault="002869A8" w:rsidP="004E10EF">
            <w:pPr>
              <w:pStyle w:val="21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678D18D0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3C8F300A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C32CCD8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23E952D0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491AAEF5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202104 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ศึกษาทั่วไป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B6CC17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2C05517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วิชาเปิดใหม่ แทนวิชาในกลุ่มสังคมศาสตร์และมนุษยศาสตร์</w:t>
            </w:r>
          </w:p>
        </w:tc>
      </w:tr>
      <w:tr w:rsidR="002869A8" w:rsidRPr="00160B93" w14:paraId="0A42E81F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2AFDCC04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.  หมวดวิชาเฉพาะ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58870DF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3E5EF66D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207E26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5946DBD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14:paraId="27C5F8FA" w14:textId="77777777" w:rsidTr="004E10EF">
        <w:tc>
          <w:tcPr>
            <w:tcW w:w="2846" w:type="dxa"/>
            <w:tcBorders>
              <w:top w:val="nil"/>
              <w:bottom w:val="nil"/>
            </w:tcBorders>
          </w:tcPr>
          <w:p w14:paraId="43CF956C" w14:textId="77777777"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402104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0DA437DD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14:paraId="6FFFD4C7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425101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92B8AD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4BC38B5B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</w:tr>
      <w:tr w:rsidR="002869A8" w:rsidRPr="00160B93" w14:paraId="57C0DC16" w14:textId="77777777" w:rsidTr="004E10EF">
        <w:tc>
          <w:tcPr>
            <w:tcW w:w="2846" w:type="dxa"/>
            <w:tcBorders>
              <w:top w:val="nil"/>
            </w:tcBorders>
          </w:tcPr>
          <w:p w14:paraId="70ED5D44" w14:textId="77777777"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   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502201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หลักวิศวกรรมเคมี</w:t>
            </w:r>
          </w:p>
        </w:tc>
        <w:tc>
          <w:tcPr>
            <w:tcW w:w="728" w:type="dxa"/>
            <w:tcBorders>
              <w:top w:val="nil"/>
            </w:tcBorders>
          </w:tcPr>
          <w:p w14:paraId="5D2000B9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</w:tcBorders>
          </w:tcPr>
          <w:p w14:paraId="2FC89F56" w14:textId="77777777"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424201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หลักวิศกวรรมเคมี</w:t>
            </w:r>
          </w:p>
        </w:tc>
        <w:tc>
          <w:tcPr>
            <w:tcW w:w="709" w:type="dxa"/>
            <w:tcBorders>
              <w:top w:val="nil"/>
            </w:tcBorders>
          </w:tcPr>
          <w:p w14:paraId="3E956FD2" w14:textId="77777777" w:rsidR="002869A8" w:rsidRPr="00160B93" w:rsidRDefault="002869A8" w:rsidP="004E10EF">
            <w:pPr>
              <w:pStyle w:val="21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</w:tcPr>
          <w:p w14:paraId="05EFB35E" w14:textId="77777777" w:rsidR="002869A8" w:rsidRPr="00160B93" w:rsidRDefault="002869A8" w:rsidP="004E10EF">
            <w:pPr>
              <w:pStyle w:val="21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เพิ่ม หน่วยกิตวิชา จากเดิม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3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หน่วยกิตเป็น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4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</w:tr>
    </w:tbl>
    <w:p w14:paraId="1CC82803" w14:textId="77777777" w:rsidR="002869A8" w:rsidRPr="00317E32" w:rsidRDefault="002869A8" w:rsidP="002869A8">
      <w:pPr>
        <w:pStyle w:val="21"/>
        <w:spacing w:befor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5B3C3C5" w14:textId="77777777" w:rsidR="002869A8" w:rsidRPr="002E1FA3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Style w:val="highlight1"/>
          <w:rFonts w:ascii="TH SarabunPSK" w:hAnsi="TH SarabunPSK" w:cs="TH SarabunPSK"/>
          <w:sz w:val="32"/>
          <w:szCs w:val="32"/>
          <w:shd w:val="clear" w:color="auto" w:fill="auto"/>
          <w:cs/>
          <w:lang w:bidi="th-TH"/>
        </w:rPr>
        <w:t>รายวิชาเอก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เพื่อใช้ในการคำนวณแต้มระดับคะแนนเฉลี่ย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1C6A3DC0" w14:textId="77777777" w:rsidR="002869A8" w:rsidRPr="00610705" w:rsidRDefault="002869A8" w:rsidP="002869A8">
      <w:pPr>
        <w:tabs>
          <w:tab w:val="left" w:pos="720"/>
          <w:tab w:val="left" w:pos="1080"/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พัฒนา/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32CFB8C8" w14:textId="77777777" w:rsidR="002869A8" w:rsidRPr="00610705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ประวัติอาจารย์ผู้รับผิดชอบ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………………………………………………….………..………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65F095D0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ข้อบังคับมหาวิทยาลัยเทคโนโลยี</w:t>
      </w:r>
      <w:proofErr w:type="spellStart"/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สุร</w:t>
      </w:r>
      <w:proofErr w:type="spellEnd"/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นารี ว่าด้วยการศึกษาขั้น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(ใส่ทุกฉบับ)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14:paraId="59B03F80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598103C4" w14:textId="77777777"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57A501E" w14:textId="77777777"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14:paraId="0060678B" w14:textId="77777777"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14:paraId="0D70EE68" w14:textId="02811365" w:rsidR="002869A8" w:rsidRDefault="002869A8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F51F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14:paraId="4076B405" w14:textId="77777777" w:rsidR="002869A8" w:rsidRDefault="00246C2C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rPr>
          <w:rFonts w:ascii="TH SarabunPSK" w:hAnsi="TH SarabunPSK" w:cs="TH SarabunPSK"/>
          <w:b/>
          <w:bCs/>
        </w:rPr>
      </w:pPr>
      <w:r w:rsidRPr="00246C2C">
        <w:rPr>
          <w:rFonts w:ascii="TH SarabunPSK" w:hAnsi="TH SarabunPSK" w:cs="TH SarabunPSK" w:hint="cs"/>
          <w:b/>
          <w:bCs/>
          <w:cs/>
        </w:rPr>
        <w:t>ตัวอย่าง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4E4FA6B" w14:textId="77777777" w:rsidR="00F72268" w:rsidRDefault="00F51F96" w:rsidP="00040DA0">
      <w:pPr>
        <w:tabs>
          <w:tab w:val="left" w:pos="284"/>
        </w:tabs>
        <w:spacing w:line="360" w:lineRule="exact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EC26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  <w:r w:rsidRPr="00F51F9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51F9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ให้เขียนคำอธิบายรายวิชาเป็นภาษาไทยโดยให้มีรายละเอียดครอบคลุมเนื้อหาสาระสำคัญของรายวิชานั้น กรณีเป็นหลักสูตรภาษาอังกฤษหรือหลักสูตรนานาชาติให้มีคำอธิบายรายวิชาเป็นภาษาอังกฤษ หรือภาษาที่ใช้สอนหลักสูตรนั้น ๆ</w:t>
      </w:r>
      <w:r w:rsid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โดย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ผลลัพ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ธ์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การเรียน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รู้ที่คาดหวังระดับรายวิชา (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lang w:bidi="th-TH"/>
        </w:rPr>
        <w:t>CLOs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)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คือ</w:t>
      </w:r>
      <w:r w:rsidR="00F7226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มาตรฐานที่หลักสูตรกำหนด โดย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14:paraId="7F679550" w14:textId="77777777"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14:paraId="43D811FA" w14:textId="77777777"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F72268">
        <w:rPr>
          <w:rFonts w:ascii="TH SarabunPSK" w:hAnsi="TH SarabunPSK" w:cs="TH SarabunPSK"/>
          <w:i/>
          <w:iCs/>
          <w:spacing w:val="-4"/>
          <w:sz w:val="28"/>
          <w:szCs w:val="28"/>
          <w:lang w:bidi="th-TH"/>
        </w:rPr>
        <w:t xml:space="preserve">Learning content </w:t>
      </w:r>
      <w:r w:rsidRPr="00F72268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และจะนำไปใช้ประโยชน์ต่อยอดสำหรับการเรียนในระดับสูงขึ้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</w:t>
      </w:r>
    </w:p>
    <w:p w14:paraId="53367DA9" w14:textId="77777777" w:rsidR="00F72268" w:rsidRPr="00BC28F8" w:rsidRDefault="00F72268" w:rsidP="00BA2EE3">
      <w:pPr>
        <w:tabs>
          <w:tab w:val="left" w:pos="284"/>
          <w:tab w:val="left" w:pos="567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14:paraId="6C7F8E10" w14:textId="77777777"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ตัวอย่างคำอธิบายรายวิชาภาษาไทย เช่น</w:t>
      </w:r>
    </w:p>
    <w:p w14:paraId="7479FB90" w14:textId="55BA6919" w:rsidR="00F51F96" w:rsidRPr="00BD5E8D" w:rsidRDefault="00E32F24" w:rsidP="00E32F24">
      <w:pPr>
        <w:pStyle w:val="ListParagraph"/>
        <w:tabs>
          <w:tab w:val="left" w:pos="1418"/>
          <w:tab w:val="left" w:pos="2835"/>
          <w:tab w:val="left" w:pos="8222"/>
        </w:tabs>
        <w:spacing w:line="360" w:lineRule="exact"/>
        <w:ind w:left="284" w:hanging="284"/>
        <w:contextualSpacing/>
        <w:jc w:val="right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539212</w:t>
      </w:r>
      <w:r w:rsidR="002E6BF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พลศาสตร์ไฟฟ้าประยุกต์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ab/>
      </w:r>
      <w:r w:rsidR="002E6BF8">
        <w:rPr>
          <w:rFonts w:ascii="TH SarabunPSK" w:hAnsi="TH SarabunPSK" w:cs="TH SarabunPSK"/>
          <w:b/>
          <w:bCs/>
          <w:sz w:val="30"/>
          <w:szCs w:val="30"/>
        </w:rPr>
        <w:tab/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0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F51F96"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) </w:t>
      </w:r>
    </w:p>
    <w:p w14:paraId="06B4B7FB" w14:textId="6075A0CD" w:rsidR="00F51F96" w:rsidRPr="00BD5E8D" w:rsidRDefault="00F51F96" w:rsidP="00040DA0">
      <w:pPr>
        <w:pStyle w:val="ListParagraph"/>
        <w:tabs>
          <w:tab w:val="left" w:pos="1418"/>
          <w:tab w:val="left" w:pos="2835"/>
          <w:tab w:val="left" w:pos="6804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</w:p>
    <w:p w14:paraId="5E02C49D" w14:textId="77777777" w:rsidR="00F51F96" w:rsidRPr="00BD5E8D" w:rsidRDefault="00F51F96" w:rsidP="00040DA0">
      <w:pPr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วิชาบังคับก่อน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Pr="00BD5E8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โดยความเห็นชอบของสาขาวิชา</w:t>
      </w:r>
    </w:p>
    <w:p w14:paraId="2B3DB039" w14:textId="77777777" w:rsidR="00F51F96" w:rsidRPr="00BD5E8D" w:rsidRDefault="00F51F96" w:rsidP="00040DA0">
      <w:pPr>
        <w:tabs>
          <w:tab w:val="left" w:pos="1134"/>
          <w:tab w:val="left" w:pos="2268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รายวิชาเน้นหัวข้อต่อไปนี้  ไฟฟ้าสถิต แม่เหล็กสถิต สนามแปรผันกับเวลา สมการแมก</w:t>
      </w:r>
      <w:proofErr w:type="spellStart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ซ์เวลล์</w:t>
      </w:r>
      <w:proofErr w:type="spellEnd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คลื่นแม่เหล็กไฟฟ้าและการเคลื่อนที่ของคลื่น ท่อนำคลื่น โพลาไรเซชัน การหักเห การส่งผ่านและการแผ่รังสีแม่เหล็กไฟฟ้า รวมถึงการประยุกต์ใช้ในเชิงวิศวกรรม เช่น การสื่อสารแบบไร้สาย ระบบกำหนดตำแหน่งบนโลกหรือระบบจีพีเอส และ หลักการเบื้องต้นของเครื่องกำเนิดแสงซินโ</w:t>
      </w:r>
      <w:proofErr w:type="spellStart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คร</w:t>
      </w:r>
      <w:proofErr w:type="spellEnd"/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ตรอน</w:t>
      </w:r>
    </w:p>
    <w:p w14:paraId="789E57D7" w14:textId="3423E505" w:rsidR="00F51F96" w:rsidRPr="0031035B" w:rsidRDefault="00F51F96" w:rsidP="00040DA0">
      <w:pPr>
        <w:tabs>
          <w:tab w:val="left" w:pos="990"/>
          <w:tab w:val="right" w:pos="9360"/>
        </w:tabs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ผลลัพ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ธ์</w:t>
      </w: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การเรียน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รู้ที่คาดหวังระดับรายวิชา </w:t>
      </w:r>
    </w:p>
    <w:p w14:paraId="6D9CCAD7" w14:textId="77777777" w:rsidR="00F51F96" w:rsidRPr="00BD5E8D" w:rsidRDefault="00F51F96" w:rsidP="00040DA0">
      <w:pPr>
        <w:tabs>
          <w:tab w:val="left" w:pos="1276"/>
          <w:tab w:val="right" w:pos="936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นักศึกษาที่ผ่านรายวิชานี้มีความสามารถ ดังนี้</w:t>
      </w:r>
    </w:p>
    <w:p w14:paraId="331E7E23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บรรยายแนวคิดฟิสิกส์ที่สำคัญในโจทย์ปัญหาที่ซับซ้อนที่เกี่ยวกับรายวิชานี้ได้</w:t>
      </w:r>
    </w:p>
    <w:p w14:paraId="33D9CB13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ดำเนินกลยุทธ์ในการแก้ปัญหาเชิงคำนวณในรูปแบบที่ที่เกี่ยวกับรายวิชาได้</w:t>
      </w:r>
    </w:p>
    <w:p w14:paraId="455060E2" w14:textId="77777777"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เชื่อมโยงและประยุกต์ความรู้ทางฟิสิกส์กับปรากฏการณ์ในชีวิตประจำวันได้</w:t>
      </w:r>
    </w:p>
    <w:p w14:paraId="37A194CB" w14:textId="77777777" w:rsidR="00F51F96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F51F96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เชื่อมโยงและประยุกต์ความรู้ทางฟิสิกส์ที่เกี่ยวกับรายวิชานี้ได้</w:t>
      </w:r>
    </w:p>
    <w:p w14:paraId="4CD60FA7" w14:textId="77777777"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ตัวอย่างคำอธิบายรายวิชาภาษาอังกฤษ เช่น</w:t>
      </w:r>
    </w:p>
    <w:p w14:paraId="4B2366B0" w14:textId="1CE562F8" w:rsidR="00591AB8" w:rsidRPr="00591AB8" w:rsidRDefault="00591AB8" w:rsidP="00040DA0">
      <w:pPr>
        <w:tabs>
          <w:tab w:val="left" w:pos="7938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539212 Engineering Electronics II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82752CB" w14:textId="77777777" w:rsidR="00591AB8" w:rsidRPr="00591AB8" w:rsidRDefault="00591AB8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Prerequisite 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539210 Engineering Electronics I</w:t>
      </w:r>
    </w:p>
    <w:p w14:paraId="079FFBF5" w14:textId="77777777" w:rsidR="00591AB8" w:rsidRPr="00591AB8" w:rsidRDefault="00591AB8" w:rsidP="00040DA0">
      <w:pPr>
        <w:autoSpaceDE w:val="0"/>
        <w:autoSpaceDN w:val="0"/>
        <w:adjustRightInd w:val="0"/>
        <w:spacing w:line="36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Review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 frequency of electronic devices,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 transistor amplifiers, the frequency responses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of transistor amplifiers, multistage amplifiers, power amplifiers, operational amplifier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its applications in linear and nonlinear circuits, power supply module</w:t>
      </w:r>
    </w:p>
    <w:p w14:paraId="1F91A10D" w14:textId="419F521E" w:rsidR="00591AB8" w:rsidRPr="00591AB8" w:rsidRDefault="00040DA0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lang w:bidi="th-TH"/>
        </w:rPr>
        <w:t>Course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2E6BF8">
        <w:rPr>
          <w:rFonts w:ascii="TH SarabunPSK" w:hAnsi="TH SarabunPSK" w:cs="TH SarabunPSK"/>
          <w:b/>
          <w:bCs/>
          <w:sz w:val="32"/>
          <w:szCs w:val="32"/>
          <w:lang w:bidi="th-TH"/>
        </w:rPr>
        <w:t>Learning O</w:t>
      </w:r>
      <w:r w:rsidR="00591AB8"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utcomes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30DC284B" w14:textId="77777777" w:rsidR="00591AB8" w:rsidRPr="00591AB8" w:rsidRDefault="00591AB8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Having successfully completed this course, student must be able to 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:</w:t>
      </w:r>
    </w:p>
    <w:p w14:paraId="0902A469" w14:textId="77777777" w:rsidR="00591AB8" w:rsidRDefault="00591AB8" w:rsidP="00B37BE6">
      <w:pPr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Understand the basic concepts and characteristics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frequency of electronic devices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4569F77B" w14:textId="77777777" w:rsidR="00591AB8" w:rsidRDefault="00591AB8" w:rsidP="00B37BE6">
      <w:pPr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Analyze electronic circuits such as BJT and FET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amplifiers, the frequency responses of transistor amplifiers, multistage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amplifiers, power amplifiers, operational amplifier and its applications in linear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nonlinear </w:t>
      </w:r>
      <w:proofErr w:type="gramStart"/>
      <w:r w:rsidRPr="00591AB8">
        <w:rPr>
          <w:rFonts w:ascii="TH SarabunPSK" w:hAnsi="TH SarabunPSK" w:cs="TH SarabunPSK"/>
          <w:sz w:val="32"/>
          <w:szCs w:val="32"/>
          <w:lang w:bidi="th-TH"/>
        </w:rPr>
        <w:t>circuits</w:t>
      </w:r>
      <w:proofErr w:type="gramEnd"/>
    </w:p>
    <w:p w14:paraId="0D481163" w14:textId="38BF0EC3" w:rsidR="00F92850" w:rsidRDefault="00040DA0" w:rsidP="00B37BE6">
      <w:pPr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ain the skills to compare hand calculations of small</w:t>
      </w:r>
      <w:r w:rsidR="00591AB8"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signal analysis with</w:t>
      </w:r>
      <w:r w:rsidR="00591A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4EAC">
        <w:rPr>
          <w:rFonts w:ascii="TH SarabunPSK" w:hAnsi="TH SarabunPSK" w:cs="TH SarabunPSK"/>
          <w:sz w:val="32"/>
          <w:szCs w:val="32"/>
          <w:lang w:bidi="th-TH"/>
        </w:rPr>
        <w:t xml:space="preserve">PSpice </w:t>
      </w:r>
      <w:proofErr w:type="spellStart"/>
      <w:r w:rsidR="00004EAC">
        <w:rPr>
          <w:rFonts w:ascii="TH SarabunPSK" w:hAnsi="TH SarabunPSK" w:cs="TH SarabunPSK"/>
          <w:sz w:val="32"/>
          <w:szCs w:val="32"/>
          <w:lang w:bidi="th-TH"/>
        </w:rPr>
        <w:t>simulat</w:t>
      </w:r>
      <w:proofErr w:type="spellEnd"/>
    </w:p>
    <w:p w14:paraId="20418A2D" w14:textId="77777777" w:rsidR="00221730" w:rsidRDefault="00221730" w:rsidP="0022173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</w:p>
    <w:p w14:paraId="0C665186" w14:textId="67C7D190" w:rsidR="00F92850" w:rsidRDefault="009D6DE1" w:rsidP="005B3D9A">
      <w:pPr>
        <w:pStyle w:val="BodyText"/>
        <w:tabs>
          <w:tab w:val="left" w:pos="1440"/>
          <w:tab w:val="left" w:pos="8460"/>
        </w:tabs>
        <w:spacing w:line="360" w:lineRule="exac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       </w:t>
      </w:r>
    </w:p>
    <w:p w14:paraId="20CFC56E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ฟอร์ม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ประวัติอาจารย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์ผู้รับผิดชอบหลักสูตร </w:t>
      </w:r>
    </w:p>
    <w:p w14:paraId="5DD5C4D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8"/>
          <w:szCs w:val="18"/>
          <w:rtl/>
          <w:cs/>
        </w:rPr>
      </w:pPr>
    </w:p>
    <w:p w14:paraId="6CEDF2BA" w14:textId="77777777" w:rsidR="00004EAC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</w:t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</w:p>
    <w:p w14:paraId="7F85BC5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897F9C0" w14:textId="77777777" w:rsidR="00004EAC" w:rsidRPr="006C4AE7" w:rsidRDefault="00004EAC" w:rsidP="00004EAC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</w:p>
    <w:p w14:paraId="09551CFC" w14:textId="77777777" w:rsidR="00004EAC" w:rsidRPr="00230216" w:rsidRDefault="00004EAC" w:rsidP="00004EAC">
      <w:pPr>
        <w:tabs>
          <w:tab w:val="left" w:pos="2160"/>
          <w:tab w:val="left" w:pos="2694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</w:t>
      </w:r>
      <w:r w:rsidRPr="00230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(ระบุ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คุณวุฒิ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มหาวิทยาลัย/ประเทศ และ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ที่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สำเร็จ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การศึกษา)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:</w:t>
      </w:r>
    </w:p>
    <w:p w14:paraId="2145A80C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ปริญญาเอก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84C8631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ปริญญาโท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AC4B142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ปริญญาตรี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D1184D" w14:textId="77777777" w:rsidR="00004EAC" w:rsidRPr="00230216" w:rsidRDefault="00004EAC" w:rsidP="00004EAC">
      <w:pPr>
        <w:tabs>
          <w:tab w:val="left" w:pos="4111"/>
        </w:tabs>
        <w:ind w:left="1418" w:hanging="14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9E2E64" w14:textId="77777777" w:rsidR="00004EAC" w:rsidRPr="00230216" w:rsidRDefault="00004EAC" w:rsidP="00004EAC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ตำแหน่งปัจจุบัน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566AC2A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E7883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b/>
          <w:bCs/>
          <w:color w:val="800000"/>
          <w:sz w:val="32"/>
          <w:szCs w:val="32"/>
        </w:rPr>
      </w:pPr>
    </w:p>
    <w:p w14:paraId="3361B8B1" w14:textId="77777777" w:rsidR="00004EAC" w:rsidRPr="00230216" w:rsidRDefault="00004EAC" w:rsidP="00004EAC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ประวัติการทำงาน :</w:t>
      </w:r>
    </w:p>
    <w:p w14:paraId="46F72ACD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331E5C6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C48949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779B037" w14:textId="77777777" w:rsidR="00004EAC" w:rsidRPr="00230216" w:rsidRDefault="00004EAC" w:rsidP="00004EAC">
      <w:pPr>
        <w:ind w:left="1418" w:hanging="1418"/>
        <w:rPr>
          <w:rFonts w:ascii="TH SarabunPSK" w:hAnsi="TH SarabunPSK" w:cs="TH SarabunPSK"/>
          <w:sz w:val="32"/>
          <w:szCs w:val="32"/>
          <w:u w:val="single"/>
        </w:rPr>
      </w:pPr>
    </w:p>
    <w:p w14:paraId="6269E08E" w14:textId="521E0443" w:rsidR="00004EAC" w:rsidRPr="00230216" w:rsidRDefault="00004EAC" w:rsidP="00004EAC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="00133B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133B4D" w:rsidRPr="0018091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ผลงานวิจัย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2D898BB" w14:textId="5632463A" w:rsidR="00004EAC" w:rsidRPr="00230216" w:rsidRDefault="00004EAC" w:rsidP="00133B4D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EAD6FC6" w14:textId="77777777" w:rsidR="00133B4D" w:rsidRDefault="00133B4D" w:rsidP="0018091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ผลงานวิจัยสำหรับใช้ประกอบการตรวจสอบคุณสมบัติอาจารย์ผู้รับผิดชอบหลักสูตร/</w:t>
      </w:r>
    </w:p>
    <w:p w14:paraId="241159CB" w14:textId="6B78A70C" w:rsidR="00004EAC" w:rsidRDefault="00133B4D" w:rsidP="00133B4D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อาจารย์ประจำหลักสูตร (ย้อนหลัง 5 ปี)  ได้แก่</w:t>
      </w:r>
    </w:p>
    <w:p w14:paraId="7147FD61" w14:textId="5424C36C" w:rsidR="00133B4D" w:rsidRDefault="00133B4D" w:rsidP="00133B4D">
      <w:pPr>
        <w:ind w:left="645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14:paraId="1070B9F2" w14:textId="77777777" w:rsidR="00DD38A3" w:rsidRPr="00BB1F82" w:rsidRDefault="00DD38A3" w:rsidP="00133B4D">
      <w:pPr>
        <w:ind w:left="645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48AE7772" w14:textId="77777777" w:rsidR="00004EAC" w:rsidRPr="00230216" w:rsidRDefault="00004EAC" w:rsidP="00004EAC">
      <w:pPr>
        <w:tabs>
          <w:tab w:val="left" w:pos="252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ประสบการณ์ด้านการสอน  :</w:t>
      </w:r>
    </w:p>
    <w:p w14:paraId="68291AD1" w14:textId="77777777" w:rsidR="00004EAC" w:rsidRPr="00230216" w:rsidRDefault="00004EAC" w:rsidP="00004EAC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BF6ABEE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522A6C0" w14:textId="43956AE2" w:rsidR="002001E8" w:rsidRPr="00230216" w:rsidRDefault="002001E8" w:rsidP="00133B4D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14:paraId="3C3D8DA7" w14:textId="69C4BA4B" w:rsidR="00920BAE" w:rsidRDefault="00952524" w:rsidP="001B718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คำอธิบาย </w:t>
      </w:r>
    </w:p>
    <w:p w14:paraId="30835CB0" w14:textId="59EA6755" w:rsidR="005A6D10" w:rsidRPr="001B7180" w:rsidRDefault="00D061A2" w:rsidP="00971419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061A2">
        <w:rPr>
          <w:rFonts w:ascii="TH SarabunPSK" w:hAnsi="TH SarabunPSK" w:cs="TH SarabunPSK"/>
          <w:b/>
          <w:bCs/>
          <w:lang w:bidi="th-TH"/>
        </w:rPr>
        <w:t>"</w:t>
      </w:r>
      <w:r w:rsidRPr="00D061A2">
        <w:rPr>
          <w:rFonts w:ascii="TH SarabunPSK" w:hAnsi="TH SarabunPSK" w:cs="TH SarabunPSK"/>
          <w:b/>
          <w:bCs/>
          <w:cs/>
          <w:lang w:bidi="th-TH"/>
        </w:rPr>
        <w:t>ผลงานทางวิชาการ</w:t>
      </w:r>
      <w:r w:rsidRPr="00D061A2">
        <w:rPr>
          <w:rFonts w:ascii="TH SarabunPSK" w:hAnsi="TH SarabunPSK" w:cs="TH SarabunPSK"/>
          <w:b/>
          <w:bCs/>
          <w:lang w:bidi="th-TH"/>
        </w:rPr>
        <w:t>"</w:t>
      </w:r>
      <w:r w:rsidRPr="00D061A2">
        <w:rPr>
          <w:rFonts w:ascii="TH SarabunPSK" w:hAnsi="TH SarabunPSK" w:cs="TH SarabunPSK"/>
          <w:lang w:bidi="th-TH"/>
        </w:rPr>
        <w:t xml:space="preserve"> </w:t>
      </w:r>
      <w:r w:rsidRPr="00D061A2">
        <w:rPr>
          <w:rFonts w:ascii="TH SarabunPSK" w:hAnsi="TH SarabunPSK" w:cs="TH SarabunPSK"/>
          <w:cs/>
          <w:lang w:bidi="th-TH"/>
        </w:rPr>
        <w:t>หมายถึง ผลงานทางวิชาการตามที่มหาวิทยาลัยกำหนดได้แก่ งานวิจัย เอกสารประมวลสาระรายวิชาตำรา หนังสือ บทความทางวิชาการ 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ผลงานวิชาการเพื่อพัฒนานโยบายสาธารณะกรณีศึกษา (</w:t>
      </w:r>
      <w:r w:rsidRPr="00D061A2">
        <w:rPr>
          <w:rFonts w:ascii="TH SarabunPSK" w:hAnsi="TH SarabunPSK" w:cs="TH SarabunPSK"/>
          <w:lang w:bidi="th-TH"/>
        </w:rPr>
        <w:t xml:space="preserve">case study) </w:t>
      </w:r>
      <w:r w:rsidRPr="00D061A2">
        <w:rPr>
          <w:rFonts w:ascii="TH SarabunPSK" w:hAnsi="TH SarabunPSK" w:cs="TH SarabunPSK"/>
          <w:cs/>
          <w:lang w:bidi="th-TH"/>
        </w:rPr>
        <w:t>งานแปลพจนาบุกรม (</w:t>
      </w:r>
      <w:r w:rsidRPr="00D061A2">
        <w:rPr>
          <w:rFonts w:ascii="TH SarabunPSK" w:hAnsi="TH SarabunPSK" w:cs="TH SarabunPSK"/>
          <w:lang w:bidi="th-TH"/>
        </w:rPr>
        <w:t xml:space="preserve">dictionary) </w:t>
      </w:r>
      <w:r w:rsidRPr="00D061A2">
        <w:rPr>
          <w:rFonts w:ascii="TH SarabunPSK" w:hAnsi="TH SarabunPSK" w:cs="TH SarabunPSK"/>
          <w:cs/>
          <w:lang w:bidi="th-TH"/>
        </w:rPr>
        <w:t>สารานุกรม</w:t>
      </w:r>
      <w:r w:rsidRPr="00D061A2">
        <w:rPr>
          <w:rFonts w:ascii="TH SarabunPSK" w:hAnsi="TH SarabunPSK" w:cs="TH SarabunPSK"/>
          <w:lang w:bidi="th-TH"/>
        </w:rPr>
        <w:t xml:space="preserve">(encyclopedia) </w:t>
      </w:r>
      <w:r w:rsidRPr="00D061A2">
        <w:rPr>
          <w:rFonts w:ascii="TH SarabunPSK" w:hAnsi="TH SarabunPSK" w:cs="TH SarabunPSK"/>
          <w:cs/>
          <w:lang w:bidi="th-TH"/>
        </w:rPr>
        <w:t>นามานุกรม (</w:t>
      </w:r>
      <w:r w:rsidRPr="00D061A2">
        <w:rPr>
          <w:rFonts w:ascii="TH SarabunPSK" w:hAnsi="TH SarabunPSK" w:cs="TH SarabunPSK"/>
          <w:lang w:bidi="th-TH"/>
        </w:rPr>
        <w:t>directory)</w:t>
      </w:r>
      <w:r w:rsidRPr="00D061A2">
        <w:rPr>
          <w:rFonts w:ascii="TH SarabunPSK" w:hAnsi="TH SarabunPSK" w:cs="TH SarabunPSK"/>
          <w:cs/>
          <w:lang w:bidi="th-TH"/>
        </w:rPr>
        <w:t>และงานวิชาการอื่นในลักษณะเดียวกัน ผลงาน</w:t>
      </w:r>
      <w:r w:rsidRPr="001B7180">
        <w:rPr>
          <w:rFonts w:ascii="TH SarabunPSK" w:hAnsi="TH SarabunPSK" w:cs="TH SarabunPSK"/>
          <w:cs/>
          <w:lang w:bidi="th-TH"/>
        </w:rPr>
        <w:t>สร้างสรรค์ต้านวิทยาศาสตร์และเทคโนโลยี</w:t>
      </w:r>
      <w:r w:rsidR="008B0514" w:rsidRPr="008B0514">
        <w:rPr>
          <w:rFonts w:ascii="TH SarabunPSK" w:hAnsi="TH SarabunPSK" w:cs="TH SarabunPSK"/>
          <w:cs/>
          <w:lang w:bidi="th-TH"/>
        </w:rPr>
        <w:t>ผลงานสร้างสรรค์ต้านสุนทรียะ ศิลปะ สิทธิบัตร</w:t>
      </w:r>
      <w:proofErr w:type="spellStart"/>
      <w:r w:rsidR="008B0514" w:rsidRPr="008B0514">
        <w:rPr>
          <w:rFonts w:ascii="TH SarabunPSK" w:hAnsi="TH SarabunPSK" w:cs="TH SarabunPSK"/>
          <w:cs/>
          <w:lang w:bidi="th-TH"/>
        </w:rPr>
        <w:t>ซอฟแวร์</w:t>
      </w:r>
      <w:proofErr w:type="spellEnd"/>
      <w:r w:rsidR="008B0514" w:rsidRPr="008B0514">
        <w:rPr>
          <w:rFonts w:ascii="TH SarabunPSK" w:hAnsi="TH SarabunPSK" w:cs="TH SarabunPSK"/>
          <w:cs/>
          <w:lang w:bidi="th-TH"/>
        </w:rPr>
        <w:t xml:space="preserve"> ผลงานรับใช้ท้องถิ่นและสังคม</w:t>
      </w:r>
      <w:r w:rsidR="008B0514" w:rsidRPr="001B7180">
        <w:rPr>
          <w:rFonts w:ascii="TH SarabunPSK" w:hAnsi="TH SarabunPSK" w:cs="TH SarabunPSK"/>
          <w:cs/>
          <w:lang w:bidi="th-TH"/>
        </w:rPr>
        <w:t>ผลงานนวัตกรรม ผลงานการสอน</w:t>
      </w:r>
    </w:p>
    <w:p w14:paraId="7D6EBD50" w14:textId="77777777" w:rsidR="005A6D10" w:rsidRDefault="005A6D10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</w:p>
    <w:p w14:paraId="0A098C85" w14:textId="3C51A9A0" w:rsidR="00920BAE" w:rsidRPr="00004EAC" w:rsidRDefault="00920BAE" w:rsidP="003C342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920BAE" w:rsidRPr="00004EAC" w:rsidSect="00193CEE">
      <w:headerReference w:type="default" r:id="rId15"/>
      <w:footerReference w:type="default" r:id="rId16"/>
      <w:pgSz w:w="11909" w:h="16834" w:code="9"/>
      <w:pgMar w:top="1276" w:right="1152" w:bottom="284" w:left="1440" w:header="70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9D4B" w14:textId="77777777" w:rsidR="00C90244" w:rsidRDefault="00C90244">
      <w:r>
        <w:separator/>
      </w:r>
    </w:p>
  </w:endnote>
  <w:endnote w:type="continuationSeparator" w:id="0">
    <w:p w14:paraId="08E40E89" w14:textId="77777777" w:rsidR="00C90244" w:rsidRDefault="00C9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ud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A4BE" w14:textId="77777777" w:rsidR="00C854F7" w:rsidRDefault="00C854F7" w:rsidP="004057F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FC7F34E" w14:textId="77777777" w:rsidR="00C854F7" w:rsidRDefault="00C854F7" w:rsidP="004057F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494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2C667" w14:textId="77777777" w:rsidR="00C854F7" w:rsidRDefault="00C854F7">
        <w:pPr>
          <w:pStyle w:val="Footer"/>
          <w:jc w:val="center"/>
        </w:pPr>
      </w:p>
      <w:p w14:paraId="27261B81" w14:textId="0C017D1A" w:rsidR="00C854F7" w:rsidRDefault="00C854F7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2617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146793" w14:textId="77777777" w:rsidR="00C854F7" w:rsidRPr="00B91E3C" w:rsidRDefault="00C854F7" w:rsidP="004057FF">
    <w:pPr>
      <w:ind w:right="360"/>
      <w:jc w:val="center"/>
      <w:rPr>
        <w:rtl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F9F6" w14:textId="0C3DE05F" w:rsidR="00C854F7" w:rsidRPr="00625ABD" w:rsidRDefault="00C854F7" w:rsidP="004057F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C2617B">
      <w:rPr>
        <w:rFonts w:ascii="TH SarabunPSK" w:hAnsi="TH SarabunPSK" w:cs="TH SarabunPSK"/>
        <w:noProof/>
        <w:sz w:val="32"/>
        <w:szCs w:val="32"/>
      </w:rPr>
      <w:t>27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5677" w14:textId="7C2F3E1F" w:rsidR="00C854F7" w:rsidRPr="00625ABD" w:rsidRDefault="00C854F7" w:rsidP="000E1AD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C2617B">
      <w:rPr>
        <w:rFonts w:ascii="TH SarabunPSK" w:hAnsi="TH SarabunPSK" w:cs="TH SarabunPSK"/>
        <w:noProof/>
        <w:sz w:val="32"/>
        <w:szCs w:val="32"/>
      </w:rPr>
      <w:t>40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2966" w14:textId="77777777" w:rsidR="00C90244" w:rsidRDefault="00C90244">
      <w:r>
        <w:separator/>
      </w:r>
    </w:p>
  </w:footnote>
  <w:footnote w:type="continuationSeparator" w:id="0">
    <w:p w14:paraId="1C7FB434" w14:textId="77777777" w:rsidR="00C90244" w:rsidRDefault="00C9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3AE5" w14:textId="77777777" w:rsidR="00C854F7" w:rsidRPr="00610705" w:rsidRDefault="00C854F7" w:rsidP="004057FF">
    <w:pPr>
      <w:jc w:val="right"/>
      <w:rPr>
        <w:rFonts w:ascii="Browallia New" w:hAnsi="Browallia New" w:cs="Browallia New"/>
        <w:b/>
        <w:bCs/>
        <w:sz w:val="28"/>
      </w:rPr>
    </w:pPr>
    <w:r w:rsidRPr="00610705">
      <w:rPr>
        <w:rFonts w:ascii="Browallia New" w:hAnsi="Browallia New" w:cs="Browallia New" w:hint="cs"/>
        <w:b/>
        <w:bCs/>
        <w:sz w:val="28"/>
        <w:cs/>
        <w:lang w:bidi="th-TH"/>
      </w:rPr>
      <w:t>มคอ</w:t>
    </w:r>
    <w:r w:rsidRPr="00610705">
      <w:rPr>
        <w:rFonts w:ascii="Browallia New" w:hAnsi="Browallia New" w:cs="Browallia New" w:hint="cs"/>
        <w:b/>
        <w:bCs/>
        <w:sz w:val="28"/>
        <w:rtl/>
        <w:cs/>
        <w:lang w:bidi="th-TH"/>
      </w:rPr>
      <w:t>.</w:t>
    </w:r>
    <w:r w:rsidRPr="00610705">
      <w:rPr>
        <w:rFonts w:ascii="Browallia New" w:hAnsi="Browallia New" w:cs="Browallia New" w:hint="cs"/>
        <w:b/>
        <w:bCs/>
        <w:sz w:val="28"/>
        <w:rtl/>
        <w:cs/>
      </w:rPr>
      <w:t>2</w:t>
    </w:r>
  </w:p>
  <w:p w14:paraId="19075130" w14:textId="77777777" w:rsidR="00C854F7" w:rsidRDefault="00C85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1DD1" w14:textId="77777777" w:rsidR="00C854F7" w:rsidRPr="009B7868" w:rsidRDefault="00C854F7" w:rsidP="004057FF">
    <w:pPr>
      <w:jc w:val="right"/>
      <w:rPr>
        <w:rFonts w:ascii="Browallia New" w:hAnsi="Browallia New" w:cs="Browallia New"/>
        <w:b/>
        <w:bCs/>
        <w:sz w:val="32"/>
        <w:szCs w:val="32"/>
      </w:rPr>
    </w:pPr>
    <w:r w:rsidRPr="00D240A7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D240A7">
      <w:rPr>
        <w:rFonts w:ascii="Browallia New" w:hAnsi="Browallia New" w:cs="Browallia New" w:hint="cs"/>
        <w:b/>
        <w:bCs/>
        <w:sz w:val="32"/>
        <w:szCs w:val="32"/>
        <w:rtl/>
        <w:cs/>
        <w:lang w:bidi="th-TH"/>
      </w:rPr>
      <w:t>.</w:t>
    </w:r>
    <w:r w:rsidRPr="00D240A7">
      <w:rPr>
        <w:rFonts w:ascii="Browallia New" w:hAnsi="Browallia New" w:cs="Browallia New" w:hint="cs"/>
        <w:b/>
        <w:bCs/>
        <w:sz w:val="32"/>
        <w:szCs w:val="32"/>
        <w:rtl/>
        <w:cs/>
      </w:rPr>
      <w:t>2</w:t>
    </w:r>
  </w:p>
  <w:p w14:paraId="6ABE913F" w14:textId="77777777" w:rsidR="00C854F7" w:rsidRDefault="00C85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1E96" w14:textId="77777777" w:rsidR="00C854F7" w:rsidRPr="00607916" w:rsidRDefault="00C854F7" w:rsidP="004057FF">
    <w:pPr>
      <w:pStyle w:val="Header"/>
      <w:jc w:val="right"/>
      <w:rPr>
        <w:rFonts w:ascii="TH SarabunPSK" w:hAnsi="TH SarabunPSK" w:cs="TH SarabunPSK"/>
        <w:sz w:val="28"/>
      </w:rPr>
    </w:pPr>
    <w:r w:rsidRPr="00080C37">
      <w:rPr>
        <w:rFonts w:ascii="TH SarabunPSK" w:hAnsi="TH SarabunPSK" w:cs="TH SarabunPSK"/>
        <w:sz w:val="28"/>
        <w:cs/>
        <w:lang w:bidi="th-TH"/>
      </w:rPr>
      <w:t>ม</w:t>
    </w:r>
    <w:r>
      <w:rPr>
        <w:rFonts w:ascii="TH SarabunPSK" w:hAnsi="TH SarabunPSK" w:cs="TH SarabunPSK"/>
        <w:sz w:val="28"/>
        <w:cs/>
        <w:lang w:bidi="th-TH"/>
      </w:rPr>
      <w:t>คอ.</w:t>
    </w:r>
    <w:r w:rsidRPr="00080C37">
      <w:rPr>
        <w:rFonts w:ascii="TH SarabunPSK" w:hAnsi="TH SarabunPSK" w:cs="TH SarabunPSK"/>
        <w:sz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9D4" w14:textId="77777777" w:rsidR="00C854F7" w:rsidRPr="00607916" w:rsidRDefault="00C854F7" w:rsidP="000E1ADF">
    <w:pPr>
      <w:pStyle w:val="Header"/>
      <w:jc w:val="right"/>
      <w:rPr>
        <w:rFonts w:ascii="TH SarabunPSK" w:hAnsi="TH SarabunPSK" w:cs="TH SarabunPSK"/>
        <w:sz w:val="28"/>
      </w:rPr>
    </w:pPr>
    <w:r w:rsidRPr="00080C37">
      <w:rPr>
        <w:rFonts w:ascii="TH SarabunPSK" w:hAnsi="TH SarabunPSK" w:cs="TH SarabunPSK"/>
        <w:sz w:val="28"/>
        <w:cs/>
        <w:lang w:bidi="th-TH"/>
      </w:rPr>
      <w:t>ม</w:t>
    </w:r>
    <w:r>
      <w:rPr>
        <w:rFonts w:ascii="TH SarabunPSK" w:hAnsi="TH SarabunPSK" w:cs="TH SarabunPSK"/>
        <w:sz w:val="28"/>
        <w:cs/>
        <w:lang w:bidi="th-TH"/>
      </w:rPr>
      <w:t>คอ.</w:t>
    </w:r>
    <w:r w:rsidRPr="00080C37">
      <w:rPr>
        <w:rFonts w:ascii="TH SarabunPSK" w:hAnsi="TH SarabunPSK" w:cs="TH SarabunPSK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UPC" w:hAnsi="AngsanaUPC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7"/>
      <w:numFmt w:val="decimal"/>
      <w:lvlText w:val="%1"/>
      <w:lvlJc w:val="left"/>
      <w:pPr>
        <w:tabs>
          <w:tab w:val="num" w:pos="368"/>
        </w:tabs>
        <w:ind w:left="368" w:hanging="360"/>
      </w:p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</w:lvl>
    <w:lvl w:ilvl="2">
      <w:start w:val="1"/>
      <w:numFmt w:val="decimal"/>
      <w:lvlText w:val="%1.%2.%3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lvlText w:val="%1.%2.%3.%4"/>
      <w:lvlJc w:val="left"/>
      <w:pPr>
        <w:tabs>
          <w:tab w:val="num" w:pos="1154"/>
        </w:tabs>
        <w:ind w:left="1154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798"/>
        </w:tabs>
        <w:ind w:left="17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42"/>
        </w:tabs>
        <w:ind w:left="24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4"/>
        </w:tabs>
        <w:ind w:left="2584" w:hanging="1440"/>
      </w:pPr>
    </w:lvl>
  </w:abstractNum>
  <w:abstractNum w:abstractNumId="8" w15:restartNumberingAfterBreak="0">
    <w:nsid w:val="00000009"/>
    <w:multiLevelType w:val="multilevel"/>
    <w:tmpl w:val="4B7E8114"/>
    <w:name w:val="WW8Num10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4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3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6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abstractNum w:abstractNumId="14" w15:restartNumberingAfterBreak="0">
    <w:nsid w:val="04141935"/>
    <w:multiLevelType w:val="hybridMultilevel"/>
    <w:tmpl w:val="5AEEF6E6"/>
    <w:lvl w:ilvl="0" w:tplc="A56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A6EC5"/>
    <w:multiLevelType w:val="multilevel"/>
    <w:tmpl w:val="969431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06F17841"/>
    <w:multiLevelType w:val="multilevel"/>
    <w:tmpl w:val="222EA1C2"/>
    <w:name w:val="WW8Num723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A922F54"/>
    <w:multiLevelType w:val="multilevel"/>
    <w:tmpl w:val="CFCC646E"/>
    <w:name w:val="WW8Num723328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0ABD2D3F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9" w15:restartNumberingAfterBreak="0">
    <w:nsid w:val="0AFD2A42"/>
    <w:multiLevelType w:val="multilevel"/>
    <w:tmpl w:val="FC0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472B95"/>
    <w:multiLevelType w:val="hybridMultilevel"/>
    <w:tmpl w:val="55168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DC61CD7"/>
    <w:multiLevelType w:val="multilevel"/>
    <w:tmpl w:val="4EBCD71A"/>
    <w:name w:val="WW8Num723325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2" w15:restartNumberingAfterBreak="0">
    <w:nsid w:val="136B2212"/>
    <w:multiLevelType w:val="multilevel"/>
    <w:tmpl w:val="1416E10C"/>
    <w:name w:val="WW8Num723328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7512665"/>
    <w:multiLevelType w:val="multilevel"/>
    <w:tmpl w:val="7780C962"/>
    <w:name w:val="WW8Num723328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8DA1CBB"/>
    <w:multiLevelType w:val="multilevel"/>
    <w:tmpl w:val="8E2E1682"/>
    <w:name w:val="WW8Num723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9504E18"/>
    <w:multiLevelType w:val="hybridMultilevel"/>
    <w:tmpl w:val="14462542"/>
    <w:lvl w:ilvl="0" w:tplc="7F06B0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642B2"/>
    <w:multiLevelType w:val="hybridMultilevel"/>
    <w:tmpl w:val="84E233A0"/>
    <w:lvl w:ilvl="0" w:tplc="C7CC9822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C90E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0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C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A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41EB3"/>
    <w:multiLevelType w:val="hybridMultilevel"/>
    <w:tmpl w:val="B98018E2"/>
    <w:lvl w:ilvl="0" w:tplc="F490F7AA">
      <w:start w:val="1"/>
      <w:numFmt w:val="decimal"/>
      <w:pStyle w:val="a"/>
      <w:lvlText w:val="(%1)"/>
      <w:lvlJc w:val="left"/>
      <w:pPr>
        <w:ind w:left="248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72CC874C">
      <w:start w:val="1"/>
      <w:numFmt w:val="decimal"/>
      <w:lvlText w:val="(%2)"/>
      <w:lvlJc w:val="left"/>
      <w:pPr>
        <w:ind w:left="-1183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28365270"/>
    <w:multiLevelType w:val="multilevel"/>
    <w:tmpl w:val="998AEE36"/>
    <w:name w:val="WW8Num72332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8C83873"/>
    <w:multiLevelType w:val="multilevel"/>
    <w:tmpl w:val="3006AD70"/>
    <w:name w:val="WW8Num7233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F034C6B"/>
    <w:multiLevelType w:val="hybridMultilevel"/>
    <w:tmpl w:val="9578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E4338"/>
    <w:multiLevelType w:val="multilevel"/>
    <w:tmpl w:val="851AD3D0"/>
    <w:name w:val="WW8Num72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0224D97"/>
    <w:multiLevelType w:val="multilevel"/>
    <w:tmpl w:val="64B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347B1C2E"/>
    <w:multiLevelType w:val="multilevel"/>
    <w:tmpl w:val="DC0EBA2A"/>
    <w:name w:val="WW8Num7233223227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7C2AB9"/>
    <w:multiLevelType w:val="multilevel"/>
    <w:tmpl w:val="E5E05F40"/>
    <w:name w:val="WW8Num7233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3A0A588A"/>
    <w:multiLevelType w:val="multilevel"/>
    <w:tmpl w:val="1F820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37" w15:restartNumberingAfterBreak="0">
    <w:nsid w:val="3A8C469A"/>
    <w:multiLevelType w:val="multilevel"/>
    <w:tmpl w:val="94E23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8" w15:restartNumberingAfterBreak="0">
    <w:nsid w:val="4022244C"/>
    <w:multiLevelType w:val="multilevel"/>
    <w:tmpl w:val="114C0D82"/>
    <w:name w:val="WW8Num723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79904CE"/>
    <w:multiLevelType w:val="hybridMultilevel"/>
    <w:tmpl w:val="1870D6F0"/>
    <w:lvl w:ilvl="0" w:tplc="AC523D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B69F2"/>
    <w:multiLevelType w:val="multilevel"/>
    <w:tmpl w:val="6F1E6008"/>
    <w:name w:val="WW8Num72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C0F1A16"/>
    <w:multiLevelType w:val="hybridMultilevel"/>
    <w:tmpl w:val="4AE0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41371"/>
    <w:multiLevelType w:val="multilevel"/>
    <w:tmpl w:val="F4C256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43" w15:restartNumberingAfterBreak="0">
    <w:nsid w:val="59195F8B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44" w15:restartNumberingAfterBreak="0">
    <w:nsid w:val="683C1698"/>
    <w:multiLevelType w:val="multilevel"/>
    <w:tmpl w:val="E5DCE964"/>
    <w:lvl w:ilvl="0">
      <w:start w:val="15"/>
      <w:numFmt w:val="decimal"/>
      <w:pStyle w:val="Achievemen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5" w15:restartNumberingAfterBreak="0">
    <w:nsid w:val="69693A7B"/>
    <w:multiLevelType w:val="hybridMultilevel"/>
    <w:tmpl w:val="9614F662"/>
    <w:lvl w:ilvl="0" w:tplc="9DA2E07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B6036"/>
    <w:multiLevelType w:val="multilevel"/>
    <w:tmpl w:val="FA2E6086"/>
    <w:name w:val="WW8Num7233223227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34" w:hanging="1134"/>
      </w:pPr>
      <w:rPr>
        <w:rFonts w:ascii="Times New Roman" w:hAnsi="Times New Roman" w:cs="AngsanaUPC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972"/>
        </w:tabs>
        <w:ind w:left="90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491"/>
        </w:tabs>
        <w:ind w:left="2059" w:firstLine="1584"/>
      </w:pPr>
      <w:rPr>
        <w:rFonts w:ascii="AngsanaUPC" w:hAnsi="AngsanaUPC" w:cs="AngsanaUPC" w:hint="cs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2995"/>
        </w:tabs>
        <w:ind w:left="29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43"/>
        </w:tabs>
        <w:ind w:left="34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3"/>
        </w:tabs>
        <w:ind w:left="40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3"/>
        </w:tabs>
        <w:ind w:left="45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3"/>
        </w:tabs>
        <w:ind w:left="5083" w:hanging="1440"/>
      </w:pPr>
      <w:rPr>
        <w:rFonts w:cs="Times New Roman" w:hint="default"/>
      </w:rPr>
    </w:lvl>
  </w:abstractNum>
  <w:abstractNum w:abstractNumId="47" w15:restartNumberingAfterBreak="0">
    <w:nsid w:val="71424737"/>
    <w:multiLevelType w:val="hybridMultilevel"/>
    <w:tmpl w:val="27F8D554"/>
    <w:lvl w:ilvl="0" w:tplc="872AF622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802D1"/>
    <w:multiLevelType w:val="hybridMultilevel"/>
    <w:tmpl w:val="0B52C612"/>
    <w:lvl w:ilvl="0" w:tplc="4384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FE6519"/>
    <w:multiLevelType w:val="hybridMultilevel"/>
    <w:tmpl w:val="78585146"/>
    <w:lvl w:ilvl="0" w:tplc="F7E498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360666091">
    <w:abstractNumId w:val="26"/>
  </w:num>
  <w:num w:numId="2" w16cid:durableId="1134176801">
    <w:abstractNumId w:val="43"/>
  </w:num>
  <w:num w:numId="3" w16cid:durableId="1822036831">
    <w:abstractNumId w:val="20"/>
  </w:num>
  <w:num w:numId="4" w16cid:durableId="1230729573">
    <w:abstractNumId w:val="37"/>
  </w:num>
  <w:num w:numId="5" w16cid:durableId="734162734">
    <w:abstractNumId w:val="49"/>
  </w:num>
  <w:num w:numId="6" w16cid:durableId="1923492899">
    <w:abstractNumId w:val="33"/>
  </w:num>
  <w:num w:numId="7" w16cid:durableId="1345590867">
    <w:abstractNumId w:val="19"/>
  </w:num>
  <w:num w:numId="8" w16cid:durableId="2104719224">
    <w:abstractNumId w:val="39"/>
  </w:num>
  <w:num w:numId="9" w16cid:durableId="4213384">
    <w:abstractNumId w:val="42"/>
  </w:num>
  <w:num w:numId="10" w16cid:durableId="1750468246">
    <w:abstractNumId w:val="27"/>
  </w:num>
  <w:num w:numId="11" w16cid:durableId="1524175181">
    <w:abstractNumId w:val="14"/>
  </w:num>
  <w:num w:numId="12" w16cid:durableId="1850873133">
    <w:abstractNumId w:val="44"/>
  </w:num>
  <w:num w:numId="13" w16cid:durableId="1241938507">
    <w:abstractNumId w:val="41"/>
  </w:num>
  <w:num w:numId="14" w16cid:durableId="1879002576">
    <w:abstractNumId w:val="46"/>
  </w:num>
  <w:num w:numId="15" w16cid:durableId="2023624049">
    <w:abstractNumId w:val="47"/>
  </w:num>
  <w:num w:numId="16" w16cid:durableId="883444744">
    <w:abstractNumId w:val="28"/>
  </w:num>
  <w:num w:numId="17" w16cid:durableId="1523785479">
    <w:abstractNumId w:val="45"/>
  </w:num>
  <w:num w:numId="18" w16cid:durableId="701831104">
    <w:abstractNumId w:val="31"/>
  </w:num>
  <w:num w:numId="19" w16cid:durableId="2106724548">
    <w:abstractNumId w:val="18"/>
  </w:num>
  <w:num w:numId="20" w16cid:durableId="1894148550">
    <w:abstractNumId w:val="48"/>
  </w:num>
  <w:num w:numId="21" w16cid:durableId="189995066">
    <w:abstractNumId w:val="25"/>
  </w:num>
  <w:num w:numId="22" w16cid:durableId="1272589165">
    <w:abstractNumId w:val="36"/>
  </w:num>
  <w:num w:numId="23" w16cid:durableId="1672096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9A0"/>
    <w:rsid w:val="00000B87"/>
    <w:rsid w:val="00000DC4"/>
    <w:rsid w:val="000040C7"/>
    <w:rsid w:val="0000445B"/>
    <w:rsid w:val="00004EAC"/>
    <w:rsid w:val="0000576D"/>
    <w:rsid w:val="0000677B"/>
    <w:rsid w:val="000069FD"/>
    <w:rsid w:val="00007AE9"/>
    <w:rsid w:val="000100DA"/>
    <w:rsid w:val="0001065E"/>
    <w:rsid w:val="000109F7"/>
    <w:rsid w:val="000123D2"/>
    <w:rsid w:val="00013199"/>
    <w:rsid w:val="00013243"/>
    <w:rsid w:val="00013693"/>
    <w:rsid w:val="000162AE"/>
    <w:rsid w:val="000170BE"/>
    <w:rsid w:val="000200F2"/>
    <w:rsid w:val="00020CD5"/>
    <w:rsid w:val="00021106"/>
    <w:rsid w:val="000221A0"/>
    <w:rsid w:val="00022403"/>
    <w:rsid w:val="00022570"/>
    <w:rsid w:val="000225EE"/>
    <w:rsid w:val="000243CD"/>
    <w:rsid w:val="000245B1"/>
    <w:rsid w:val="00024F2E"/>
    <w:rsid w:val="00025DA2"/>
    <w:rsid w:val="00026337"/>
    <w:rsid w:val="000265FD"/>
    <w:rsid w:val="000270AD"/>
    <w:rsid w:val="00027E0B"/>
    <w:rsid w:val="000302BE"/>
    <w:rsid w:val="00030F6A"/>
    <w:rsid w:val="0003131F"/>
    <w:rsid w:val="00031757"/>
    <w:rsid w:val="00032460"/>
    <w:rsid w:val="00032B70"/>
    <w:rsid w:val="00033383"/>
    <w:rsid w:val="00033513"/>
    <w:rsid w:val="0003389D"/>
    <w:rsid w:val="00033DF0"/>
    <w:rsid w:val="0003405B"/>
    <w:rsid w:val="00034355"/>
    <w:rsid w:val="00034AAB"/>
    <w:rsid w:val="00036709"/>
    <w:rsid w:val="00037076"/>
    <w:rsid w:val="000377FC"/>
    <w:rsid w:val="000378AD"/>
    <w:rsid w:val="00037F88"/>
    <w:rsid w:val="000401A6"/>
    <w:rsid w:val="00040507"/>
    <w:rsid w:val="00040B24"/>
    <w:rsid w:val="00040C64"/>
    <w:rsid w:val="00040DA0"/>
    <w:rsid w:val="00040DFF"/>
    <w:rsid w:val="00040E8B"/>
    <w:rsid w:val="0004121B"/>
    <w:rsid w:val="00041920"/>
    <w:rsid w:val="00041DBF"/>
    <w:rsid w:val="0004214A"/>
    <w:rsid w:val="00042CE0"/>
    <w:rsid w:val="00044243"/>
    <w:rsid w:val="0004450C"/>
    <w:rsid w:val="00044C3B"/>
    <w:rsid w:val="00045F78"/>
    <w:rsid w:val="000461C0"/>
    <w:rsid w:val="000469E0"/>
    <w:rsid w:val="00046BF1"/>
    <w:rsid w:val="00046D7E"/>
    <w:rsid w:val="000500F6"/>
    <w:rsid w:val="000501D2"/>
    <w:rsid w:val="0005031E"/>
    <w:rsid w:val="00050471"/>
    <w:rsid w:val="0005089B"/>
    <w:rsid w:val="00051859"/>
    <w:rsid w:val="00051CCE"/>
    <w:rsid w:val="000523B0"/>
    <w:rsid w:val="00053864"/>
    <w:rsid w:val="000554CD"/>
    <w:rsid w:val="0005586F"/>
    <w:rsid w:val="000558BA"/>
    <w:rsid w:val="00055CDC"/>
    <w:rsid w:val="00056347"/>
    <w:rsid w:val="0006042C"/>
    <w:rsid w:val="000612C9"/>
    <w:rsid w:val="00061940"/>
    <w:rsid w:val="00061F45"/>
    <w:rsid w:val="0006221B"/>
    <w:rsid w:val="00062699"/>
    <w:rsid w:val="00063A08"/>
    <w:rsid w:val="000645A3"/>
    <w:rsid w:val="00064CD1"/>
    <w:rsid w:val="000650DF"/>
    <w:rsid w:val="000653C7"/>
    <w:rsid w:val="000655DE"/>
    <w:rsid w:val="000658BD"/>
    <w:rsid w:val="000659A3"/>
    <w:rsid w:val="00066368"/>
    <w:rsid w:val="0006651B"/>
    <w:rsid w:val="00066C84"/>
    <w:rsid w:val="00066ED1"/>
    <w:rsid w:val="00067FAE"/>
    <w:rsid w:val="00070899"/>
    <w:rsid w:val="00071960"/>
    <w:rsid w:val="00071AE2"/>
    <w:rsid w:val="00071C5E"/>
    <w:rsid w:val="0007332A"/>
    <w:rsid w:val="000733B2"/>
    <w:rsid w:val="000737D9"/>
    <w:rsid w:val="00073CD4"/>
    <w:rsid w:val="00074005"/>
    <w:rsid w:val="00075479"/>
    <w:rsid w:val="000773A3"/>
    <w:rsid w:val="00077B0C"/>
    <w:rsid w:val="00082538"/>
    <w:rsid w:val="00082613"/>
    <w:rsid w:val="0008265A"/>
    <w:rsid w:val="000845CA"/>
    <w:rsid w:val="00084B98"/>
    <w:rsid w:val="00085305"/>
    <w:rsid w:val="000857B4"/>
    <w:rsid w:val="00085E3C"/>
    <w:rsid w:val="000863A7"/>
    <w:rsid w:val="000863B7"/>
    <w:rsid w:val="000870B0"/>
    <w:rsid w:val="0008740F"/>
    <w:rsid w:val="00087816"/>
    <w:rsid w:val="00087BCD"/>
    <w:rsid w:val="0009035D"/>
    <w:rsid w:val="00091E2E"/>
    <w:rsid w:val="00092626"/>
    <w:rsid w:val="000940F2"/>
    <w:rsid w:val="00095373"/>
    <w:rsid w:val="00095519"/>
    <w:rsid w:val="0009718A"/>
    <w:rsid w:val="00097370"/>
    <w:rsid w:val="0009750E"/>
    <w:rsid w:val="000A16D3"/>
    <w:rsid w:val="000A272F"/>
    <w:rsid w:val="000A305A"/>
    <w:rsid w:val="000A344D"/>
    <w:rsid w:val="000A3AF7"/>
    <w:rsid w:val="000A3D5E"/>
    <w:rsid w:val="000A404E"/>
    <w:rsid w:val="000A4072"/>
    <w:rsid w:val="000A4293"/>
    <w:rsid w:val="000A4BA8"/>
    <w:rsid w:val="000A505E"/>
    <w:rsid w:val="000A5237"/>
    <w:rsid w:val="000A534B"/>
    <w:rsid w:val="000A605F"/>
    <w:rsid w:val="000A6287"/>
    <w:rsid w:val="000A6746"/>
    <w:rsid w:val="000A6C2E"/>
    <w:rsid w:val="000A73B3"/>
    <w:rsid w:val="000B0236"/>
    <w:rsid w:val="000B074B"/>
    <w:rsid w:val="000B0769"/>
    <w:rsid w:val="000B0A90"/>
    <w:rsid w:val="000B0E80"/>
    <w:rsid w:val="000B101B"/>
    <w:rsid w:val="000B1151"/>
    <w:rsid w:val="000B2AE7"/>
    <w:rsid w:val="000B2C42"/>
    <w:rsid w:val="000B37AE"/>
    <w:rsid w:val="000B4406"/>
    <w:rsid w:val="000B4CCA"/>
    <w:rsid w:val="000B6904"/>
    <w:rsid w:val="000C07D6"/>
    <w:rsid w:val="000C0DFA"/>
    <w:rsid w:val="000C10A2"/>
    <w:rsid w:val="000C1452"/>
    <w:rsid w:val="000C15CE"/>
    <w:rsid w:val="000C1A10"/>
    <w:rsid w:val="000C1B1B"/>
    <w:rsid w:val="000C1C2D"/>
    <w:rsid w:val="000C24BC"/>
    <w:rsid w:val="000C2911"/>
    <w:rsid w:val="000C3995"/>
    <w:rsid w:val="000C42FD"/>
    <w:rsid w:val="000C4DC6"/>
    <w:rsid w:val="000C6729"/>
    <w:rsid w:val="000C71FC"/>
    <w:rsid w:val="000C753B"/>
    <w:rsid w:val="000D0A18"/>
    <w:rsid w:val="000D120B"/>
    <w:rsid w:val="000D2B41"/>
    <w:rsid w:val="000D3C23"/>
    <w:rsid w:val="000D430D"/>
    <w:rsid w:val="000D470E"/>
    <w:rsid w:val="000D4761"/>
    <w:rsid w:val="000D47B9"/>
    <w:rsid w:val="000D5840"/>
    <w:rsid w:val="000D5AFA"/>
    <w:rsid w:val="000D5D32"/>
    <w:rsid w:val="000D66BF"/>
    <w:rsid w:val="000D706A"/>
    <w:rsid w:val="000D7844"/>
    <w:rsid w:val="000E0465"/>
    <w:rsid w:val="000E1613"/>
    <w:rsid w:val="000E1880"/>
    <w:rsid w:val="000E1A6A"/>
    <w:rsid w:val="000E1ADF"/>
    <w:rsid w:val="000E2B56"/>
    <w:rsid w:val="000E2D28"/>
    <w:rsid w:val="000E3B12"/>
    <w:rsid w:val="000E4402"/>
    <w:rsid w:val="000E4458"/>
    <w:rsid w:val="000E4F45"/>
    <w:rsid w:val="000E4FDD"/>
    <w:rsid w:val="000E50D7"/>
    <w:rsid w:val="000E544C"/>
    <w:rsid w:val="000E5471"/>
    <w:rsid w:val="000E5602"/>
    <w:rsid w:val="000E69CE"/>
    <w:rsid w:val="000E70A7"/>
    <w:rsid w:val="000E73E9"/>
    <w:rsid w:val="000E7D57"/>
    <w:rsid w:val="000F0633"/>
    <w:rsid w:val="000F0B90"/>
    <w:rsid w:val="000F0D75"/>
    <w:rsid w:val="000F1814"/>
    <w:rsid w:val="000F31A0"/>
    <w:rsid w:val="000F3D12"/>
    <w:rsid w:val="000F42DA"/>
    <w:rsid w:val="000F434B"/>
    <w:rsid w:val="000F4C6C"/>
    <w:rsid w:val="000F4DCB"/>
    <w:rsid w:val="000F5308"/>
    <w:rsid w:val="000F6EDF"/>
    <w:rsid w:val="000F749C"/>
    <w:rsid w:val="000F7F08"/>
    <w:rsid w:val="001006FF"/>
    <w:rsid w:val="00100F89"/>
    <w:rsid w:val="0010184A"/>
    <w:rsid w:val="00102207"/>
    <w:rsid w:val="00102F19"/>
    <w:rsid w:val="00103F8E"/>
    <w:rsid w:val="00104A4B"/>
    <w:rsid w:val="00104CB9"/>
    <w:rsid w:val="00105E5B"/>
    <w:rsid w:val="00106C7D"/>
    <w:rsid w:val="00107F84"/>
    <w:rsid w:val="001101D9"/>
    <w:rsid w:val="00110A52"/>
    <w:rsid w:val="001112A8"/>
    <w:rsid w:val="00111D07"/>
    <w:rsid w:val="00111DAE"/>
    <w:rsid w:val="00112A1F"/>
    <w:rsid w:val="00113ED2"/>
    <w:rsid w:val="00113F35"/>
    <w:rsid w:val="001143FA"/>
    <w:rsid w:val="00114AD6"/>
    <w:rsid w:val="00115698"/>
    <w:rsid w:val="00116CFD"/>
    <w:rsid w:val="0011776E"/>
    <w:rsid w:val="00120384"/>
    <w:rsid w:val="00120C71"/>
    <w:rsid w:val="001224CA"/>
    <w:rsid w:val="001229A7"/>
    <w:rsid w:val="00123156"/>
    <w:rsid w:val="00123E75"/>
    <w:rsid w:val="001247C9"/>
    <w:rsid w:val="00125B8A"/>
    <w:rsid w:val="00125F6C"/>
    <w:rsid w:val="00127A18"/>
    <w:rsid w:val="001302C0"/>
    <w:rsid w:val="001304F3"/>
    <w:rsid w:val="0013188F"/>
    <w:rsid w:val="0013239C"/>
    <w:rsid w:val="00133647"/>
    <w:rsid w:val="00133B4D"/>
    <w:rsid w:val="00135857"/>
    <w:rsid w:val="001366CF"/>
    <w:rsid w:val="0013733A"/>
    <w:rsid w:val="001375D0"/>
    <w:rsid w:val="00137C46"/>
    <w:rsid w:val="00137C76"/>
    <w:rsid w:val="001404BC"/>
    <w:rsid w:val="00140D40"/>
    <w:rsid w:val="0014137C"/>
    <w:rsid w:val="001429DB"/>
    <w:rsid w:val="0014322D"/>
    <w:rsid w:val="0014323D"/>
    <w:rsid w:val="00143414"/>
    <w:rsid w:val="0014360C"/>
    <w:rsid w:val="00144E6A"/>
    <w:rsid w:val="00144F5D"/>
    <w:rsid w:val="0014613C"/>
    <w:rsid w:val="00146238"/>
    <w:rsid w:val="001467AC"/>
    <w:rsid w:val="00146ABF"/>
    <w:rsid w:val="001476AC"/>
    <w:rsid w:val="00147A3D"/>
    <w:rsid w:val="00147AA0"/>
    <w:rsid w:val="001507DA"/>
    <w:rsid w:val="00152541"/>
    <w:rsid w:val="001538AA"/>
    <w:rsid w:val="00154404"/>
    <w:rsid w:val="00154CC0"/>
    <w:rsid w:val="00156ABA"/>
    <w:rsid w:val="00156FD3"/>
    <w:rsid w:val="00157037"/>
    <w:rsid w:val="00157129"/>
    <w:rsid w:val="0015789B"/>
    <w:rsid w:val="0016006B"/>
    <w:rsid w:val="00160561"/>
    <w:rsid w:val="001609E7"/>
    <w:rsid w:val="00160A52"/>
    <w:rsid w:val="00160A54"/>
    <w:rsid w:val="00160B93"/>
    <w:rsid w:val="00160BC2"/>
    <w:rsid w:val="00161498"/>
    <w:rsid w:val="00161DB8"/>
    <w:rsid w:val="00161EAA"/>
    <w:rsid w:val="0016216D"/>
    <w:rsid w:val="0016349D"/>
    <w:rsid w:val="00163E2A"/>
    <w:rsid w:val="001641A3"/>
    <w:rsid w:val="0016430A"/>
    <w:rsid w:val="0016652C"/>
    <w:rsid w:val="0016689D"/>
    <w:rsid w:val="001677C8"/>
    <w:rsid w:val="001706A0"/>
    <w:rsid w:val="00170893"/>
    <w:rsid w:val="001713A4"/>
    <w:rsid w:val="001718A4"/>
    <w:rsid w:val="00172160"/>
    <w:rsid w:val="001722CB"/>
    <w:rsid w:val="0017250D"/>
    <w:rsid w:val="00172521"/>
    <w:rsid w:val="00172D88"/>
    <w:rsid w:val="00172E1D"/>
    <w:rsid w:val="00174489"/>
    <w:rsid w:val="00174587"/>
    <w:rsid w:val="001745C1"/>
    <w:rsid w:val="0017473E"/>
    <w:rsid w:val="00174B92"/>
    <w:rsid w:val="001751AD"/>
    <w:rsid w:val="001754E1"/>
    <w:rsid w:val="00175E42"/>
    <w:rsid w:val="00176296"/>
    <w:rsid w:val="00176A57"/>
    <w:rsid w:val="001770E8"/>
    <w:rsid w:val="00177276"/>
    <w:rsid w:val="00177356"/>
    <w:rsid w:val="001774A3"/>
    <w:rsid w:val="001776D8"/>
    <w:rsid w:val="00177DE2"/>
    <w:rsid w:val="00177E6B"/>
    <w:rsid w:val="00180917"/>
    <w:rsid w:val="00181129"/>
    <w:rsid w:val="001817AC"/>
    <w:rsid w:val="00181A31"/>
    <w:rsid w:val="00183DD6"/>
    <w:rsid w:val="00184420"/>
    <w:rsid w:val="00184C84"/>
    <w:rsid w:val="00184D1F"/>
    <w:rsid w:val="001860B7"/>
    <w:rsid w:val="00186154"/>
    <w:rsid w:val="001862A3"/>
    <w:rsid w:val="00186D04"/>
    <w:rsid w:val="0018714B"/>
    <w:rsid w:val="001872A6"/>
    <w:rsid w:val="00187320"/>
    <w:rsid w:val="001878B0"/>
    <w:rsid w:val="00187D41"/>
    <w:rsid w:val="00190038"/>
    <w:rsid w:val="0019004E"/>
    <w:rsid w:val="0019069D"/>
    <w:rsid w:val="00191251"/>
    <w:rsid w:val="00191605"/>
    <w:rsid w:val="0019220B"/>
    <w:rsid w:val="001922FE"/>
    <w:rsid w:val="00192CED"/>
    <w:rsid w:val="00193CEE"/>
    <w:rsid w:val="00194C0C"/>
    <w:rsid w:val="001960C3"/>
    <w:rsid w:val="00196641"/>
    <w:rsid w:val="001A0010"/>
    <w:rsid w:val="001A016B"/>
    <w:rsid w:val="001A0279"/>
    <w:rsid w:val="001A090F"/>
    <w:rsid w:val="001A0ED2"/>
    <w:rsid w:val="001A20B2"/>
    <w:rsid w:val="001A22A0"/>
    <w:rsid w:val="001A42FB"/>
    <w:rsid w:val="001A516B"/>
    <w:rsid w:val="001A5258"/>
    <w:rsid w:val="001A61A7"/>
    <w:rsid w:val="001A7513"/>
    <w:rsid w:val="001A79E9"/>
    <w:rsid w:val="001A7C78"/>
    <w:rsid w:val="001B0282"/>
    <w:rsid w:val="001B0B9E"/>
    <w:rsid w:val="001B392D"/>
    <w:rsid w:val="001B3AF8"/>
    <w:rsid w:val="001B46CE"/>
    <w:rsid w:val="001B4A2A"/>
    <w:rsid w:val="001B4FCC"/>
    <w:rsid w:val="001B50C6"/>
    <w:rsid w:val="001B5180"/>
    <w:rsid w:val="001B5252"/>
    <w:rsid w:val="001B5B40"/>
    <w:rsid w:val="001B7180"/>
    <w:rsid w:val="001B7BCA"/>
    <w:rsid w:val="001C05B6"/>
    <w:rsid w:val="001C0C6F"/>
    <w:rsid w:val="001C163A"/>
    <w:rsid w:val="001C1A45"/>
    <w:rsid w:val="001C1B95"/>
    <w:rsid w:val="001C1DFB"/>
    <w:rsid w:val="001C2044"/>
    <w:rsid w:val="001C2072"/>
    <w:rsid w:val="001C2130"/>
    <w:rsid w:val="001C2538"/>
    <w:rsid w:val="001C37B8"/>
    <w:rsid w:val="001C3AF2"/>
    <w:rsid w:val="001C49D5"/>
    <w:rsid w:val="001C564D"/>
    <w:rsid w:val="001C5CE2"/>
    <w:rsid w:val="001C6DD5"/>
    <w:rsid w:val="001C7231"/>
    <w:rsid w:val="001C7675"/>
    <w:rsid w:val="001D1EEA"/>
    <w:rsid w:val="001D3125"/>
    <w:rsid w:val="001D35A2"/>
    <w:rsid w:val="001D44B7"/>
    <w:rsid w:val="001D5B99"/>
    <w:rsid w:val="001D6EFD"/>
    <w:rsid w:val="001D720C"/>
    <w:rsid w:val="001D77CD"/>
    <w:rsid w:val="001D786E"/>
    <w:rsid w:val="001D7B7B"/>
    <w:rsid w:val="001E0460"/>
    <w:rsid w:val="001E1D23"/>
    <w:rsid w:val="001E1F1A"/>
    <w:rsid w:val="001E21FD"/>
    <w:rsid w:val="001E2D9C"/>
    <w:rsid w:val="001E34DD"/>
    <w:rsid w:val="001E3726"/>
    <w:rsid w:val="001E3D57"/>
    <w:rsid w:val="001E41CC"/>
    <w:rsid w:val="001E4F82"/>
    <w:rsid w:val="001E5B12"/>
    <w:rsid w:val="001E5C6C"/>
    <w:rsid w:val="001E61EE"/>
    <w:rsid w:val="001E6306"/>
    <w:rsid w:val="001E659E"/>
    <w:rsid w:val="001E70B3"/>
    <w:rsid w:val="001E7388"/>
    <w:rsid w:val="001E7F3D"/>
    <w:rsid w:val="001E7FC2"/>
    <w:rsid w:val="001F03BD"/>
    <w:rsid w:val="001F13CE"/>
    <w:rsid w:val="001F16B9"/>
    <w:rsid w:val="001F1816"/>
    <w:rsid w:val="001F25AB"/>
    <w:rsid w:val="001F379D"/>
    <w:rsid w:val="001F49FF"/>
    <w:rsid w:val="001F4D9F"/>
    <w:rsid w:val="001F67A9"/>
    <w:rsid w:val="001F6C85"/>
    <w:rsid w:val="001F717E"/>
    <w:rsid w:val="001F71B4"/>
    <w:rsid w:val="001F7613"/>
    <w:rsid w:val="001F7649"/>
    <w:rsid w:val="001F771A"/>
    <w:rsid w:val="002001E8"/>
    <w:rsid w:val="00201CCC"/>
    <w:rsid w:val="00203A43"/>
    <w:rsid w:val="002049B4"/>
    <w:rsid w:val="00204A82"/>
    <w:rsid w:val="00204BDA"/>
    <w:rsid w:val="00206413"/>
    <w:rsid w:val="00206E06"/>
    <w:rsid w:val="0020783B"/>
    <w:rsid w:val="002100CB"/>
    <w:rsid w:val="0021121D"/>
    <w:rsid w:val="00212375"/>
    <w:rsid w:val="00213D6B"/>
    <w:rsid w:val="00213D8F"/>
    <w:rsid w:val="00213EC5"/>
    <w:rsid w:val="002159CA"/>
    <w:rsid w:val="00215A9C"/>
    <w:rsid w:val="00215E55"/>
    <w:rsid w:val="00215F22"/>
    <w:rsid w:val="002172AA"/>
    <w:rsid w:val="002177E8"/>
    <w:rsid w:val="00217881"/>
    <w:rsid w:val="00217B39"/>
    <w:rsid w:val="00221067"/>
    <w:rsid w:val="00221730"/>
    <w:rsid w:val="00221957"/>
    <w:rsid w:val="00221C6B"/>
    <w:rsid w:val="002220BC"/>
    <w:rsid w:val="0022256C"/>
    <w:rsid w:val="00223084"/>
    <w:rsid w:val="00223D61"/>
    <w:rsid w:val="0022556F"/>
    <w:rsid w:val="002256F0"/>
    <w:rsid w:val="00225986"/>
    <w:rsid w:val="00225AEE"/>
    <w:rsid w:val="00226522"/>
    <w:rsid w:val="002267C5"/>
    <w:rsid w:val="00226D54"/>
    <w:rsid w:val="00227B37"/>
    <w:rsid w:val="002307AC"/>
    <w:rsid w:val="00230914"/>
    <w:rsid w:val="002335C5"/>
    <w:rsid w:val="00233E6E"/>
    <w:rsid w:val="00234A0C"/>
    <w:rsid w:val="00234E5A"/>
    <w:rsid w:val="00235902"/>
    <w:rsid w:val="00236184"/>
    <w:rsid w:val="002366F5"/>
    <w:rsid w:val="00237018"/>
    <w:rsid w:val="00240573"/>
    <w:rsid w:val="00240778"/>
    <w:rsid w:val="002413A2"/>
    <w:rsid w:val="00241538"/>
    <w:rsid w:val="002418A9"/>
    <w:rsid w:val="00241A1A"/>
    <w:rsid w:val="002422F1"/>
    <w:rsid w:val="00242AD4"/>
    <w:rsid w:val="00245986"/>
    <w:rsid w:val="00245D7E"/>
    <w:rsid w:val="00246430"/>
    <w:rsid w:val="00246BAB"/>
    <w:rsid w:val="00246C2C"/>
    <w:rsid w:val="00246C86"/>
    <w:rsid w:val="002479D4"/>
    <w:rsid w:val="00247B5C"/>
    <w:rsid w:val="002520E0"/>
    <w:rsid w:val="0025251C"/>
    <w:rsid w:val="0025254B"/>
    <w:rsid w:val="0025388F"/>
    <w:rsid w:val="00254614"/>
    <w:rsid w:val="0025466F"/>
    <w:rsid w:val="00254BB0"/>
    <w:rsid w:val="00254E0A"/>
    <w:rsid w:val="00256BF0"/>
    <w:rsid w:val="00256CFE"/>
    <w:rsid w:val="00257A6D"/>
    <w:rsid w:val="0026080F"/>
    <w:rsid w:val="00260A67"/>
    <w:rsid w:val="00260EC9"/>
    <w:rsid w:val="00261BE1"/>
    <w:rsid w:val="00261C3F"/>
    <w:rsid w:val="00262962"/>
    <w:rsid w:val="00262BF3"/>
    <w:rsid w:val="0026495F"/>
    <w:rsid w:val="002652E0"/>
    <w:rsid w:val="00265888"/>
    <w:rsid w:val="002658CB"/>
    <w:rsid w:val="002659A5"/>
    <w:rsid w:val="00265DB0"/>
    <w:rsid w:val="0026620F"/>
    <w:rsid w:val="002664F7"/>
    <w:rsid w:val="00270D7A"/>
    <w:rsid w:val="00271052"/>
    <w:rsid w:val="002711A6"/>
    <w:rsid w:val="002729C7"/>
    <w:rsid w:val="00272AC4"/>
    <w:rsid w:val="002733D5"/>
    <w:rsid w:val="0027347B"/>
    <w:rsid w:val="002743DB"/>
    <w:rsid w:val="002748D4"/>
    <w:rsid w:val="00274F8F"/>
    <w:rsid w:val="0027511A"/>
    <w:rsid w:val="00275299"/>
    <w:rsid w:val="002761E7"/>
    <w:rsid w:val="00276473"/>
    <w:rsid w:val="00276805"/>
    <w:rsid w:val="002768F5"/>
    <w:rsid w:val="002769C7"/>
    <w:rsid w:val="00280257"/>
    <w:rsid w:val="00280F45"/>
    <w:rsid w:val="00282DD8"/>
    <w:rsid w:val="00283C38"/>
    <w:rsid w:val="00283E52"/>
    <w:rsid w:val="00284213"/>
    <w:rsid w:val="00284844"/>
    <w:rsid w:val="00284AB0"/>
    <w:rsid w:val="00284BE8"/>
    <w:rsid w:val="00284D58"/>
    <w:rsid w:val="002869A8"/>
    <w:rsid w:val="00286B93"/>
    <w:rsid w:val="002870BA"/>
    <w:rsid w:val="00287368"/>
    <w:rsid w:val="00287398"/>
    <w:rsid w:val="002876F9"/>
    <w:rsid w:val="00287A97"/>
    <w:rsid w:val="00287E80"/>
    <w:rsid w:val="0029070A"/>
    <w:rsid w:val="002912B4"/>
    <w:rsid w:val="002916BB"/>
    <w:rsid w:val="002921D0"/>
    <w:rsid w:val="00292839"/>
    <w:rsid w:val="002929B9"/>
    <w:rsid w:val="002945DA"/>
    <w:rsid w:val="0029497A"/>
    <w:rsid w:val="00294A44"/>
    <w:rsid w:val="00294DF1"/>
    <w:rsid w:val="00297480"/>
    <w:rsid w:val="00297567"/>
    <w:rsid w:val="002A0153"/>
    <w:rsid w:val="002A0252"/>
    <w:rsid w:val="002A276F"/>
    <w:rsid w:val="002A378A"/>
    <w:rsid w:val="002A4477"/>
    <w:rsid w:val="002A4E68"/>
    <w:rsid w:val="002A6BA5"/>
    <w:rsid w:val="002A7A44"/>
    <w:rsid w:val="002A7A75"/>
    <w:rsid w:val="002B1082"/>
    <w:rsid w:val="002B12B8"/>
    <w:rsid w:val="002B168A"/>
    <w:rsid w:val="002B2AA8"/>
    <w:rsid w:val="002B43F1"/>
    <w:rsid w:val="002B4AC8"/>
    <w:rsid w:val="002B5AAA"/>
    <w:rsid w:val="002B7076"/>
    <w:rsid w:val="002B7CAE"/>
    <w:rsid w:val="002B7E64"/>
    <w:rsid w:val="002B7ECF"/>
    <w:rsid w:val="002C0A41"/>
    <w:rsid w:val="002C1B78"/>
    <w:rsid w:val="002C1D9D"/>
    <w:rsid w:val="002C3D69"/>
    <w:rsid w:val="002C4033"/>
    <w:rsid w:val="002C48AA"/>
    <w:rsid w:val="002C4E54"/>
    <w:rsid w:val="002C5678"/>
    <w:rsid w:val="002C6391"/>
    <w:rsid w:val="002C7263"/>
    <w:rsid w:val="002D0634"/>
    <w:rsid w:val="002D0915"/>
    <w:rsid w:val="002D0C68"/>
    <w:rsid w:val="002D0D8E"/>
    <w:rsid w:val="002D1A33"/>
    <w:rsid w:val="002D1E88"/>
    <w:rsid w:val="002D23F8"/>
    <w:rsid w:val="002D2A53"/>
    <w:rsid w:val="002D2E27"/>
    <w:rsid w:val="002D2E84"/>
    <w:rsid w:val="002D30C1"/>
    <w:rsid w:val="002D51B8"/>
    <w:rsid w:val="002D57A7"/>
    <w:rsid w:val="002D5B47"/>
    <w:rsid w:val="002D6D46"/>
    <w:rsid w:val="002D6E16"/>
    <w:rsid w:val="002D6EE3"/>
    <w:rsid w:val="002D7659"/>
    <w:rsid w:val="002D79BA"/>
    <w:rsid w:val="002E01CD"/>
    <w:rsid w:val="002E0542"/>
    <w:rsid w:val="002E1626"/>
    <w:rsid w:val="002E1FA3"/>
    <w:rsid w:val="002E29D0"/>
    <w:rsid w:val="002E2AB3"/>
    <w:rsid w:val="002E437D"/>
    <w:rsid w:val="002E439E"/>
    <w:rsid w:val="002E4463"/>
    <w:rsid w:val="002E48CD"/>
    <w:rsid w:val="002E4B14"/>
    <w:rsid w:val="002E4EE7"/>
    <w:rsid w:val="002E54CE"/>
    <w:rsid w:val="002E5966"/>
    <w:rsid w:val="002E6BF8"/>
    <w:rsid w:val="002E71E0"/>
    <w:rsid w:val="002E7E9E"/>
    <w:rsid w:val="002E7EDC"/>
    <w:rsid w:val="002F0176"/>
    <w:rsid w:val="002F08BE"/>
    <w:rsid w:val="002F0A32"/>
    <w:rsid w:val="002F1D35"/>
    <w:rsid w:val="002F2055"/>
    <w:rsid w:val="002F2DA0"/>
    <w:rsid w:val="002F37CA"/>
    <w:rsid w:val="002F3821"/>
    <w:rsid w:val="002F4C12"/>
    <w:rsid w:val="002F4CA9"/>
    <w:rsid w:val="002F4EF1"/>
    <w:rsid w:val="002F6365"/>
    <w:rsid w:val="002F68E5"/>
    <w:rsid w:val="002F6A0B"/>
    <w:rsid w:val="002F6F53"/>
    <w:rsid w:val="002F78B3"/>
    <w:rsid w:val="00300888"/>
    <w:rsid w:val="00300E69"/>
    <w:rsid w:val="0030150D"/>
    <w:rsid w:val="00301549"/>
    <w:rsid w:val="00301884"/>
    <w:rsid w:val="00301E0A"/>
    <w:rsid w:val="00303536"/>
    <w:rsid w:val="00303739"/>
    <w:rsid w:val="003039EB"/>
    <w:rsid w:val="00303B07"/>
    <w:rsid w:val="003040FF"/>
    <w:rsid w:val="003041D6"/>
    <w:rsid w:val="003046A9"/>
    <w:rsid w:val="00304B64"/>
    <w:rsid w:val="003052B9"/>
    <w:rsid w:val="00305625"/>
    <w:rsid w:val="003075B6"/>
    <w:rsid w:val="00307746"/>
    <w:rsid w:val="0031035B"/>
    <w:rsid w:val="00310566"/>
    <w:rsid w:val="00310E50"/>
    <w:rsid w:val="003119D0"/>
    <w:rsid w:val="00311AAC"/>
    <w:rsid w:val="0031237C"/>
    <w:rsid w:val="00312525"/>
    <w:rsid w:val="003128EA"/>
    <w:rsid w:val="00314C5D"/>
    <w:rsid w:val="0031515A"/>
    <w:rsid w:val="00315D70"/>
    <w:rsid w:val="00316141"/>
    <w:rsid w:val="00316A97"/>
    <w:rsid w:val="00316DCF"/>
    <w:rsid w:val="00317739"/>
    <w:rsid w:val="00317E32"/>
    <w:rsid w:val="0032231C"/>
    <w:rsid w:val="0032287F"/>
    <w:rsid w:val="003229BD"/>
    <w:rsid w:val="00322EED"/>
    <w:rsid w:val="00322EF9"/>
    <w:rsid w:val="003252F8"/>
    <w:rsid w:val="00325357"/>
    <w:rsid w:val="003275DD"/>
    <w:rsid w:val="00327AD2"/>
    <w:rsid w:val="00331E6B"/>
    <w:rsid w:val="00332204"/>
    <w:rsid w:val="00332FFE"/>
    <w:rsid w:val="0033380D"/>
    <w:rsid w:val="00334340"/>
    <w:rsid w:val="00334442"/>
    <w:rsid w:val="003344FD"/>
    <w:rsid w:val="00334966"/>
    <w:rsid w:val="00335755"/>
    <w:rsid w:val="00335C60"/>
    <w:rsid w:val="00336144"/>
    <w:rsid w:val="00336A15"/>
    <w:rsid w:val="00336FBD"/>
    <w:rsid w:val="003371ED"/>
    <w:rsid w:val="0033764E"/>
    <w:rsid w:val="00337AD5"/>
    <w:rsid w:val="00341328"/>
    <w:rsid w:val="00341346"/>
    <w:rsid w:val="00341EB7"/>
    <w:rsid w:val="00342407"/>
    <w:rsid w:val="003427B2"/>
    <w:rsid w:val="00343098"/>
    <w:rsid w:val="00343A27"/>
    <w:rsid w:val="0034429D"/>
    <w:rsid w:val="0034569D"/>
    <w:rsid w:val="0034575E"/>
    <w:rsid w:val="00345A37"/>
    <w:rsid w:val="00345CCA"/>
    <w:rsid w:val="003472EA"/>
    <w:rsid w:val="00347365"/>
    <w:rsid w:val="003477DA"/>
    <w:rsid w:val="00347A6F"/>
    <w:rsid w:val="00347BC4"/>
    <w:rsid w:val="00350FC9"/>
    <w:rsid w:val="00351AD4"/>
    <w:rsid w:val="00351C66"/>
    <w:rsid w:val="003522F0"/>
    <w:rsid w:val="003528C8"/>
    <w:rsid w:val="00352ED9"/>
    <w:rsid w:val="0035523E"/>
    <w:rsid w:val="00355823"/>
    <w:rsid w:val="00355E57"/>
    <w:rsid w:val="003566AA"/>
    <w:rsid w:val="00357EC2"/>
    <w:rsid w:val="00360349"/>
    <w:rsid w:val="00360A49"/>
    <w:rsid w:val="00360E25"/>
    <w:rsid w:val="0036176C"/>
    <w:rsid w:val="003631B9"/>
    <w:rsid w:val="003637F4"/>
    <w:rsid w:val="0036433A"/>
    <w:rsid w:val="003647B5"/>
    <w:rsid w:val="00364CCD"/>
    <w:rsid w:val="003652DF"/>
    <w:rsid w:val="00365B98"/>
    <w:rsid w:val="0036688D"/>
    <w:rsid w:val="00366B4A"/>
    <w:rsid w:val="003678C3"/>
    <w:rsid w:val="00367BBB"/>
    <w:rsid w:val="00370051"/>
    <w:rsid w:val="00370E85"/>
    <w:rsid w:val="0037107E"/>
    <w:rsid w:val="0037226C"/>
    <w:rsid w:val="003722EF"/>
    <w:rsid w:val="00372C17"/>
    <w:rsid w:val="00372F57"/>
    <w:rsid w:val="0037351F"/>
    <w:rsid w:val="00373FDC"/>
    <w:rsid w:val="003748FF"/>
    <w:rsid w:val="00375022"/>
    <w:rsid w:val="0037529A"/>
    <w:rsid w:val="00376CF0"/>
    <w:rsid w:val="00377118"/>
    <w:rsid w:val="0037737A"/>
    <w:rsid w:val="00377C82"/>
    <w:rsid w:val="00380991"/>
    <w:rsid w:val="0038112A"/>
    <w:rsid w:val="00381521"/>
    <w:rsid w:val="00381C2D"/>
    <w:rsid w:val="00381C3B"/>
    <w:rsid w:val="00381F8B"/>
    <w:rsid w:val="00382501"/>
    <w:rsid w:val="00382887"/>
    <w:rsid w:val="00382A22"/>
    <w:rsid w:val="00382DCC"/>
    <w:rsid w:val="00382E70"/>
    <w:rsid w:val="003830A3"/>
    <w:rsid w:val="003830D0"/>
    <w:rsid w:val="003832AF"/>
    <w:rsid w:val="00383E1D"/>
    <w:rsid w:val="00384653"/>
    <w:rsid w:val="00384FB6"/>
    <w:rsid w:val="00385AB8"/>
    <w:rsid w:val="00385B6E"/>
    <w:rsid w:val="00385EA2"/>
    <w:rsid w:val="0039199B"/>
    <w:rsid w:val="00393416"/>
    <w:rsid w:val="00393525"/>
    <w:rsid w:val="003936BA"/>
    <w:rsid w:val="003937AB"/>
    <w:rsid w:val="00393EB4"/>
    <w:rsid w:val="00394579"/>
    <w:rsid w:val="00396E76"/>
    <w:rsid w:val="00397490"/>
    <w:rsid w:val="00397B52"/>
    <w:rsid w:val="00397B70"/>
    <w:rsid w:val="003A04B8"/>
    <w:rsid w:val="003A0AE3"/>
    <w:rsid w:val="003A11FF"/>
    <w:rsid w:val="003A39F6"/>
    <w:rsid w:val="003A3A69"/>
    <w:rsid w:val="003A3C1D"/>
    <w:rsid w:val="003A41FE"/>
    <w:rsid w:val="003A4D18"/>
    <w:rsid w:val="003A5484"/>
    <w:rsid w:val="003A5AEB"/>
    <w:rsid w:val="003A672F"/>
    <w:rsid w:val="003A6767"/>
    <w:rsid w:val="003A6C7C"/>
    <w:rsid w:val="003A7473"/>
    <w:rsid w:val="003A75C2"/>
    <w:rsid w:val="003A7E28"/>
    <w:rsid w:val="003B009F"/>
    <w:rsid w:val="003B0470"/>
    <w:rsid w:val="003B0648"/>
    <w:rsid w:val="003B1104"/>
    <w:rsid w:val="003B11ED"/>
    <w:rsid w:val="003B1A62"/>
    <w:rsid w:val="003B1EC1"/>
    <w:rsid w:val="003B1FAE"/>
    <w:rsid w:val="003B2282"/>
    <w:rsid w:val="003B2947"/>
    <w:rsid w:val="003B3F02"/>
    <w:rsid w:val="003B4919"/>
    <w:rsid w:val="003B74CC"/>
    <w:rsid w:val="003B7579"/>
    <w:rsid w:val="003B76FE"/>
    <w:rsid w:val="003B796E"/>
    <w:rsid w:val="003B7F47"/>
    <w:rsid w:val="003C0370"/>
    <w:rsid w:val="003C03D0"/>
    <w:rsid w:val="003C16E1"/>
    <w:rsid w:val="003C1B2D"/>
    <w:rsid w:val="003C3428"/>
    <w:rsid w:val="003C37F3"/>
    <w:rsid w:val="003C41E3"/>
    <w:rsid w:val="003C42B5"/>
    <w:rsid w:val="003C46BA"/>
    <w:rsid w:val="003C568B"/>
    <w:rsid w:val="003C5F25"/>
    <w:rsid w:val="003C6AD7"/>
    <w:rsid w:val="003C6AF2"/>
    <w:rsid w:val="003C6CAD"/>
    <w:rsid w:val="003C7045"/>
    <w:rsid w:val="003C7CDD"/>
    <w:rsid w:val="003D0027"/>
    <w:rsid w:val="003D010E"/>
    <w:rsid w:val="003D0377"/>
    <w:rsid w:val="003D0962"/>
    <w:rsid w:val="003D1193"/>
    <w:rsid w:val="003D12CD"/>
    <w:rsid w:val="003D1620"/>
    <w:rsid w:val="003D2259"/>
    <w:rsid w:val="003D2595"/>
    <w:rsid w:val="003D329A"/>
    <w:rsid w:val="003D3767"/>
    <w:rsid w:val="003D3E09"/>
    <w:rsid w:val="003D3E68"/>
    <w:rsid w:val="003D402F"/>
    <w:rsid w:val="003D4D41"/>
    <w:rsid w:val="003D4FE0"/>
    <w:rsid w:val="003D600A"/>
    <w:rsid w:val="003D6741"/>
    <w:rsid w:val="003D68E7"/>
    <w:rsid w:val="003D7071"/>
    <w:rsid w:val="003D7718"/>
    <w:rsid w:val="003D79F3"/>
    <w:rsid w:val="003E0048"/>
    <w:rsid w:val="003E05DC"/>
    <w:rsid w:val="003E1071"/>
    <w:rsid w:val="003E14F0"/>
    <w:rsid w:val="003E2AB4"/>
    <w:rsid w:val="003E2F22"/>
    <w:rsid w:val="003E4266"/>
    <w:rsid w:val="003E4832"/>
    <w:rsid w:val="003E4D39"/>
    <w:rsid w:val="003E5609"/>
    <w:rsid w:val="003E567D"/>
    <w:rsid w:val="003E58E3"/>
    <w:rsid w:val="003E65DD"/>
    <w:rsid w:val="003E7913"/>
    <w:rsid w:val="003E7F28"/>
    <w:rsid w:val="003F065C"/>
    <w:rsid w:val="003F11B5"/>
    <w:rsid w:val="003F11D8"/>
    <w:rsid w:val="003F20F4"/>
    <w:rsid w:val="003F2204"/>
    <w:rsid w:val="003F231A"/>
    <w:rsid w:val="003F3FBF"/>
    <w:rsid w:val="003F3FD5"/>
    <w:rsid w:val="003F4387"/>
    <w:rsid w:val="003F4A3E"/>
    <w:rsid w:val="003F4E00"/>
    <w:rsid w:val="003F61E4"/>
    <w:rsid w:val="003F6381"/>
    <w:rsid w:val="003F6B60"/>
    <w:rsid w:val="003F71B6"/>
    <w:rsid w:val="003F73A4"/>
    <w:rsid w:val="004004DB"/>
    <w:rsid w:val="00400E67"/>
    <w:rsid w:val="00401BFC"/>
    <w:rsid w:val="00402B90"/>
    <w:rsid w:val="00402E02"/>
    <w:rsid w:val="004036D4"/>
    <w:rsid w:val="00403F0E"/>
    <w:rsid w:val="004041DD"/>
    <w:rsid w:val="004041E5"/>
    <w:rsid w:val="004045B3"/>
    <w:rsid w:val="004057FF"/>
    <w:rsid w:val="00405BB2"/>
    <w:rsid w:val="00405C55"/>
    <w:rsid w:val="00405F24"/>
    <w:rsid w:val="00405FB5"/>
    <w:rsid w:val="004069FF"/>
    <w:rsid w:val="00406FF4"/>
    <w:rsid w:val="00410075"/>
    <w:rsid w:val="004115FB"/>
    <w:rsid w:val="00411F9D"/>
    <w:rsid w:val="0041200A"/>
    <w:rsid w:val="00412B19"/>
    <w:rsid w:val="00412B66"/>
    <w:rsid w:val="00412F6D"/>
    <w:rsid w:val="0041375F"/>
    <w:rsid w:val="00413C6F"/>
    <w:rsid w:val="0041655F"/>
    <w:rsid w:val="004179FC"/>
    <w:rsid w:val="00417F69"/>
    <w:rsid w:val="004208DF"/>
    <w:rsid w:val="004209EE"/>
    <w:rsid w:val="00420B7D"/>
    <w:rsid w:val="00422500"/>
    <w:rsid w:val="0042301F"/>
    <w:rsid w:val="00423668"/>
    <w:rsid w:val="00423C22"/>
    <w:rsid w:val="00424819"/>
    <w:rsid w:val="00425EDC"/>
    <w:rsid w:val="00426399"/>
    <w:rsid w:val="00426E1A"/>
    <w:rsid w:val="004304CF"/>
    <w:rsid w:val="00431CA3"/>
    <w:rsid w:val="004325D0"/>
    <w:rsid w:val="004331AE"/>
    <w:rsid w:val="0043368C"/>
    <w:rsid w:val="00434939"/>
    <w:rsid w:val="00435213"/>
    <w:rsid w:val="0043548F"/>
    <w:rsid w:val="004358AC"/>
    <w:rsid w:val="00436756"/>
    <w:rsid w:val="00437173"/>
    <w:rsid w:val="0043785C"/>
    <w:rsid w:val="00437F70"/>
    <w:rsid w:val="004403B5"/>
    <w:rsid w:val="00440DAE"/>
    <w:rsid w:val="00441E30"/>
    <w:rsid w:val="00442316"/>
    <w:rsid w:val="00442E1D"/>
    <w:rsid w:val="00443302"/>
    <w:rsid w:val="004443BA"/>
    <w:rsid w:val="00444922"/>
    <w:rsid w:val="00444C61"/>
    <w:rsid w:val="00445412"/>
    <w:rsid w:val="00446DB3"/>
    <w:rsid w:val="004474B1"/>
    <w:rsid w:val="00447E02"/>
    <w:rsid w:val="0045098C"/>
    <w:rsid w:val="00450A8C"/>
    <w:rsid w:val="00450BFC"/>
    <w:rsid w:val="00451727"/>
    <w:rsid w:val="00454514"/>
    <w:rsid w:val="0045519C"/>
    <w:rsid w:val="0045590D"/>
    <w:rsid w:val="004560BE"/>
    <w:rsid w:val="00456765"/>
    <w:rsid w:val="00456AE1"/>
    <w:rsid w:val="00456BF8"/>
    <w:rsid w:val="00457777"/>
    <w:rsid w:val="00457D82"/>
    <w:rsid w:val="00457F75"/>
    <w:rsid w:val="004607EF"/>
    <w:rsid w:val="00461129"/>
    <w:rsid w:val="004619D9"/>
    <w:rsid w:val="004619F0"/>
    <w:rsid w:val="00461A2B"/>
    <w:rsid w:val="00461B85"/>
    <w:rsid w:val="004622E4"/>
    <w:rsid w:val="0046411D"/>
    <w:rsid w:val="0046419C"/>
    <w:rsid w:val="004647CC"/>
    <w:rsid w:val="00464C9C"/>
    <w:rsid w:val="00464E1D"/>
    <w:rsid w:val="00464E35"/>
    <w:rsid w:val="004653FF"/>
    <w:rsid w:val="0046578D"/>
    <w:rsid w:val="00466612"/>
    <w:rsid w:val="00466697"/>
    <w:rsid w:val="00466AB0"/>
    <w:rsid w:val="00466B0F"/>
    <w:rsid w:val="004672D4"/>
    <w:rsid w:val="00471104"/>
    <w:rsid w:val="004719C9"/>
    <w:rsid w:val="00471F5A"/>
    <w:rsid w:val="00473DD2"/>
    <w:rsid w:val="004742F5"/>
    <w:rsid w:val="00475C10"/>
    <w:rsid w:val="00475D63"/>
    <w:rsid w:val="00476862"/>
    <w:rsid w:val="00476AF1"/>
    <w:rsid w:val="00477552"/>
    <w:rsid w:val="00477819"/>
    <w:rsid w:val="00480436"/>
    <w:rsid w:val="004809E4"/>
    <w:rsid w:val="00481AB4"/>
    <w:rsid w:val="00482879"/>
    <w:rsid w:val="00482F5D"/>
    <w:rsid w:val="00483094"/>
    <w:rsid w:val="004832E4"/>
    <w:rsid w:val="00483CF5"/>
    <w:rsid w:val="00483D3B"/>
    <w:rsid w:val="0048519E"/>
    <w:rsid w:val="0048600F"/>
    <w:rsid w:val="00487276"/>
    <w:rsid w:val="00487933"/>
    <w:rsid w:val="00487A36"/>
    <w:rsid w:val="00487EE8"/>
    <w:rsid w:val="00490544"/>
    <w:rsid w:val="00490BDC"/>
    <w:rsid w:val="004914AE"/>
    <w:rsid w:val="0049310F"/>
    <w:rsid w:val="00493757"/>
    <w:rsid w:val="00494D48"/>
    <w:rsid w:val="00494EE0"/>
    <w:rsid w:val="004953BE"/>
    <w:rsid w:val="00495BD3"/>
    <w:rsid w:val="00495D4F"/>
    <w:rsid w:val="00496105"/>
    <w:rsid w:val="0049634C"/>
    <w:rsid w:val="00496527"/>
    <w:rsid w:val="00496C78"/>
    <w:rsid w:val="00496DE2"/>
    <w:rsid w:val="00497B8E"/>
    <w:rsid w:val="004A026A"/>
    <w:rsid w:val="004A1C1F"/>
    <w:rsid w:val="004A2B39"/>
    <w:rsid w:val="004A2E2B"/>
    <w:rsid w:val="004A3E34"/>
    <w:rsid w:val="004A53DA"/>
    <w:rsid w:val="004A610B"/>
    <w:rsid w:val="004A6692"/>
    <w:rsid w:val="004B1240"/>
    <w:rsid w:val="004B14A0"/>
    <w:rsid w:val="004B1773"/>
    <w:rsid w:val="004B2817"/>
    <w:rsid w:val="004B2D19"/>
    <w:rsid w:val="004B327A"/>
    <w:rsid w:val="004B400C"/>
    <w:rsid w:val="004B49A7"/>
    <w:rsid w:val="004B4A25"/>
    <w:rsid w:val="004B4EC8"/>
    <w:rsid w:val="004B573B"/>
    <w:rsid w:val="004B57B4"/>
    <w:rsid w:val="004B73DA"/>
    <w:rsid w:val="004B76B8"/>
    <w:rsid w:val="004B7957"/>
    <w:rsid w:val="004C0B5D"/>
    <w:rsid w:val="004C0EE1"/>
    <w:rsid w:val="004C0F42"/>
    <w:rsid w:val="004C1070"/>
    <w:rsid w:val="004C172C"/>
    <w:rsid w:val="004C1A6C"/>
    <w:rsid w:val="004C2DC5"/>
    <w:rsid w:val="004C3425"/>
    <w:rsid w:val="004C347D"/>
    <w:rsid w:val="004C3626"/>
    <w:rsid w:val="004C39DD"/>
    <w:rsid w:val="004C4143"/>
    <w:rsid w:val="004C4889"/>
    <w:rsid w:val="004C4AB8"/>
    <w:rsid w:val="004C543D"/>
    <w:rsid w:val="004C5F16"/>
    <w:rsid w:val="004C5F8D"/>
    <w:rsid w:val="004C6370"/>
    <w:rsid w:val="004C6467"/>
    <w:rsid w:val="004C64FB"/>
    <w:rsid w:val="004C6660"/>
    <w:rsid w:val="004C7227"/>
    <w:rsid w:val="004D0421"/>
    <w:rsid w:val="004D091F"/>
    <w:rsid w:val="004D097E"/>
    <w:rsid w:val="004D0D6C"/>
    <w:rsid w:val="004D1326"/>
    <w:rsid w:val="004D14D0"/>
    <w:rsid w:val="004D1842"/>
    <w:rsid w:val="004D1A4E"/>
    <w:rsid w:val="004D2E06"/>
    <w:rsid w:val="004D4560"/>
    <w:rsid w:val="004D468E"/>
    <w:rsid w:val="004D5CA2"/>
    <w:rsid w:val="004D5CA5"/>
    <w:rsid w:val="004D601C"/>
    <w:rsid w:val="004D61AE"/>
    <w:rsid w:val="004D65DF"/>
    <w:rsid w:val="004D6DC6"/>
    <w:rsid w:val="004D6FCA"/>
    <w:rsid w:val="004D7136"/>
    <w:rsid w:val="004D7A66"/>
    <w:rsid w:val="004E106E"/>
    <w:rsid w:val="004E10EF"/>
    <w:rsid w:val="004E1AFF"/>
    <w:rsid w:val="004E25B0"/>
    <w:rsid w:val="004E2FA8"/>
    <w:rsid w:val="004E5561"/>
    <w:rsid w:val="004E5858"/>
    <w:rsid w:val="004E6098"/>
    <w:rsid w:val="004E6624"/>
    <w:rsid w:val="004E69A1"/>
    <w:rsid w:val="004E6C20"/>
    <w:rsid w:val="004E73E6"/>
    <w:rsid w:val="004F05BF"/>
    <w:rsid w:val="004F05DD"/>
    <w:rsid w:val="004F085D"/>
    <w:rsid w:val="004F0F41"/>
    <w:rsid w:val="004F1264"/>
    <w:rsid w:val="004F1962"/>
    <w:rsid w:val="004F1A56"/>
    <w:rsid w:val="004F1C8A"/>
    <w:rsid w:val="004F21C1"/>
    <w:rsid w:val="004F2D16"/>
    <w:rsid w:val="004F2DE6"/>
    <w:rsid w:val="004F2E37"/>
    <w:rsid w:val="004F3E74"/>
    <w:rsid w:val="004F4F39"/>
    <w:rsid w:val="004F50C8"/>
    <w:rsid w:val="004F54EA"/>
    <w:rsid w:val="004F5B2C"/>
    <w:rsid w:val="004F6477"/>
    <w:rsid w:val="004F6560"/>
    <w:rsid w:val="004F6A9D"/>
    <w:rsid w:val="004F6B4B"/>
    <w:rsid w:val="004F6B6A"/>
    <w:rsid w:val="004F70A2"/>
    <w:rsid w:val="004F721C"/>
    <w:rsid w:val="004F7E47"/>
    <w:rsid w:val="005002FC"/>
    <w:rsid w:val="005028C1"/>
    <w:rsid w:val="0050414B"/>
    <w:rsid w:val="00504D11"/>
    <w:rsid w:val="00505042"/>
    <w:rsid w:val="0050597E"/>
    <w:rsid w:val="00505A5A"/>
    <w:rsid w:val="00506345"/>
    <w:rsid w:val="00507C3E"/>
    <w:rsid w:val="00507F67"/>
    <w:rsid w:val="00510BF8"/>
    <w:rsid w:val="00510BFF"/>
    <w:rsid w:val="00510F58"/>
    <w:rsid w:val="00512E46"/>
    <w:rsid w:val="0051317B"/>
    <w:rsid w:val="0051343B"/>
    <w:rsid w:val="005139A6"/>
    <w:rsid w:val="00514059"/>
    <w:rsid w:val="005149CA"/>
    <w:rsid w:val="00514B1E"/>
    <w:rsid w:val="005156F5"/>
    <w:rsid w:val="005172BB"/>
    <w:rsid w:val="00517413"/>
    <w:rsid w:val="00517C88"/>
    <w:rsid w:val="00517CEC"/>
    <w:rsid w:val="005203AB"/>
    <w:rsid w:val="0052067C"/>
    <w:rsid w:val="00520FAA"/>
    <w:rsid w:val="00521094"/>
    <w:rsid w:val="005216E5"/>
    <w:rsid w:val="005221EC"/>
    <w:rsid w:val="005224AA"/>
    <w:rsid w:val="0052253B"/>
    <w:rsid w:val="005226BD"/>
    <w:rsid w:val="005229BA"/>
    <w:rsid w:val="005231A1"/>
    <w:rsid w:val="005233B3"/>
    <w:rsid w:val="005238AC"/>
    <w:rsid w:val="00523D9E"/>
    <w:rsid w:val="00524157"/>
    <w:rsid w:val="00524852"/>
    <w:rsid w:val="00524C6D"/>
    <w:rsid w:val="00526921"/>
    <w:rsid w:val="00526BE5"/>
    <w:rsid w:val="0052701C"/>
    <w:rsid w:val="00527175"/>
    <w:rsid w:val="00527195"/>
    <w:rsid w:val="00527FD6"/>
    <w:rsid w:val="005312F0"/>
    <w:rsid w:val="0053149A"/>
    <w:rsid w:val="00531519"/>
    <w:rsid w:val="00532501"/>
    <w:rsid w:val="00532C2C"/>
    <w:rsid w:val="00533166"/>
    <w:rsid w:val="00533E1A"/>
    <w:rsid w:val="005345E2"/>
    <w:rsid w:val="005346B1"/>
    <w:rsid w:val="00534E25"/>
    <w:rsid w:val="00535EB8"/>
    <w:rsid w:val="00535FB3"/>
    <w:rsid w:val="005376DB"/>
    <w:rsid w:val="00537780"/>
    <w:rsid w:val="00537DD0"/>
    <w:rsid w:val="00540968"/>
    <w:rsid w:val="00540AE8"/>
    <w:rsid w:val="00541A93"/>
    <w:rsid w:val="00541BB1"/>
    <w:rsid w:val="005425CD"/>
    <w:rsid w:val="00542FCD"/>
    <w:rsid w:val="00543188"/>
    <w:rsid w:val="005433AF"/>
    <w:rsid w:val="005436C5"/>
    <w:rsid w:val="00543F37"/>
    <w:rsid w:val="00544888"/>
    <w:rsid w:val="00545270"/>
    <w:rsid w:val="0054625B"/>
    <w:rsid w:val="005466C2"/>
    <w:rsid w:val="00546F6A"/>
    <w:rsid w:val="0054721F"/>
    <w:rsid w:val="00550197"/>
    <w:rsid w:val="005502BE"/>
    <w:rsid w:val="005505B7"/>
    <w:rsid w:val="00550636"/>
    <w:rsid w:val="0055145A"/>
    <w:rsid w:val="00551DE4"/>
    <w:rsid w:val="00551F65"/>
    <w:rsid w:val="00552043"/>
    <w:rsid w:val="00552ABC"/>
    <w:rsid w:val="00552B95"/>
    <w:rsid w:val="00553B23"/>
    <w:rsid w:val="0055438F"/>
    <w:rsid w:val="005549EC"/>
    <w:rsid w:val="00554FCA"/>
    <w:rsid w:val="005556C1"/>
    <w:rsid w:val="0055650B"/>
    <w:rsid w:val="00556BDC"/>
    <w:rsid w:val="00557E54"/>
    <w:rsid w:val="005607FF"/>
    <w:rsid w:val="00562C14"/>
    <w:rsid w:val="00563058"/>
    <w:rsid w:val="0056409A"/>
    <w:rsid w:val="005641AB"/>
    <w:rsid w:val="005662FD"/>
    <w:rsid w:val="005666B2"/>
    <w:rsid w:val="00566741"/>
    <w:rsid w:val="00566C05"/>
    <w:rsid w:val="0056701E"/>
    <w:rsid w:val="00567A8B"/>
    <w:rsid w:val="00567D34"/>
    <w:rsid w:val="00571101"/>
    <w:rsid w:val="005719E2"/>
    <w:rsid w:val="00571D0D"/>
    <w:rsid w:val="00571DB3"/>
    <w:rsid w:val="00572225"/>
    <w:rsid w:val="0057243C"/>
    <w:rsid w:val="00572780"/>
    <w:rsid w:val="00572FF6"/>
    <w:rsid w:val="005734F5"/>
    <w:rsid w:val="00573697"/>
    <w:rsid w:val="0057384B"/>
    <w:rsid w:val="00573F67"/>
    <w:rsid w:val="005746D8"/>
    <w:rsid w:val="00574B25"/>
    <w:rsid w:val="00575D26"/>
    <w:rsid w:val="00576538"/>
    <w:rsid w:val="00576BC2"/>
    <w:rsid w:val="00580410"/>
    <w:rsid w:val="00581402"/>
    <w:rsid w:val="00581A7E"/>
    <w:rsid w:val="00582143"/>
    <w:rsid w:val="00582B47"/>
    <w:rsid w:val="0058496B"/>
    <w:rsid w:val="00584E6C"/>
    <w:rsid w:val="00585482"/>
    <w:rsid w:val="005864DE"/>
    <w:rsid w:val="00587BD0"/>
    <w:rsid w:val="00587F3C"/>
    <w:rsid w:val="00590091"/>
    <w:rsid w:val="00590B08"/>
    <w:rsid w:val="005918AC"/>
    <w:rsid w:val="00591AB8"/>
    <w:rsid w:val="00591DF2"/>
    <w:rsid w:val="00592D39"/>
    <w:rsid w:val="005930A7"/>
    <w:rsid w:val="005949E6"/>
    <w:rsid w:val="00595163"/>
    <w:rsid w:val="0059577D"/>
    <w:rsid w:val="005968C8"/>
    <w:rsid w:val="0059716E"/>
    <w:rsid w:val="005A0468"/>
    <w:rsid w:val="005A06A7"/>
    <w:rsid w:val="005A084D"/>
    <w:rsid w:val="005A09F7"/>
    <w:rsid w:val="005A0EE1"/>
    <w:rsid w:val="005A1990"/>
    <w:rsid w:val="005A1B70"/>
    <w:rsid w:val="005A1EE9"/>
    <w:rsid w:val="005A2835"/>
    <w:rsid w:val="005A2C54"/>
    <w:rsid w:val="005A2CBA"/>
    <w:rsid w:val="005A3F52"/>
    <w:rsid w:val="005A54CB"/>
    <w:rsid w:val="005A5805"/>
    <w:rsid w:val="005A5E72"/>
    <w:rsid w:val="005A6A34"/>
    <w:rsid w:val="005A6D10"/>
    <w:rsid w:val="005A724C"/>
    <w:rsid w:val="005A74C8"/>
    <w:rsid w:val="005A7B77"/>
    <w:rsid w:val="005A7D31"/>
    <w:rsid w:val="005B0792"/>
    <w:rsid w:val="005B0999"/>
    <w:rsid w:val="005B148B"/>
    <w:rsid w:val="005B1669"/>
    <w:rsid w:val="005B1A98"/>
    <w:rsid w:val="005B3D9A"/>
    <w:rsid w:val="005B4810"/>
    <w:rsid w:val="005B4A5D"/>
    <w:rsid w:val="005B6BCE"/>
    <w:rsid w:val="005B7AA8"/>
    <w:rsid w:val="005C0279"/>
    <w:rsid w:val="005C0928"/>
    <w:rsid w:val="005C357B"/>
    <w:rsid w:val="005C3FE6"/>
    <w:rsid w:val="005C45C8"/>
    <w:rsid w:val="005C4AB2"/>
    <w:rsid w:val="005C4B4E"/>
    <w:rsid w:val="005C4DCE"/>
    <w:rsid w:val="005C521E"/>
    <w:rsid w:val="005C52AB"/>
    <w:rsid w:val="005C55B0"/>
    <w:rsid w:val="005C57AF"/>
    <w:rsid w:val="005C6048"/>
    <w:rsid w:val="005C6437"/>
    <w:rsid w:val="005C647C"/>
    <w:rsid w:val="005D1A16"/>
    <w:rsid w:val="005D27B4"/>
    <w:rsid w:val="005D303F"/>
    <w:rsid w:val="005D312A"/>
    <w:rsid w:val="005D31C8"/>
    <w:rsid w:val="005D3A12"/>
    <w:rsid w:val="005D3B25"/>
    <w:rsid w:val="005D639D"/>
    <w:rsid w:val="005D6412"/>
    <w:rsid w:val="005D6691"/>
    <w:rsid w:val="005D6E75"/>
    <w:rsid w:val="005D73C5"/>
    <w:rsid w:val="005D7793"/>
    <w:rsid w:val="005D7D76"/>
    <w:rsid w:val="005E0505"/>
    <w:rsid w:val="005E0CB1"/>
    <w:rsid w:val="005E0FAF"/>
    <w:rsid w:val="005E1528"/>
    <w:rsid w:val="005E15C2"/>
    <w:rsid w:val="005E15ED"/>
    <w:rsid w:val="005E168E"/>
    <w:rsid w:val="005E170F"/>
    <w:rsid w:val="005E194F"/>
    <w:rsid w:val="005E2EF1"/>
    <w:rsid w:val="005E3AFA"/>
    <w:rsid w:val="005E4558"/>
    <w:rsid w:val="005E6179"/>
    <w:rsid w:val="005E62E1"/>
    <w:rsid w:val="005E6C38"/>
    <w:rsid w:val="005E787F"/>
    <w:rsid w:val="005E7B4A"/>
    <w:rsid w:val="005F017D"/>
    <w:rsid w:val="005F04C7"/>
    <w:rsid w:val="005F10AD"/>
    <w:rsid w:val="005F10AF"/>
    <w:rsid w:val="005F169E"/>
    <w:rsid w:val="005F1A0E"/>
    <w:rsid w:val="005F1CCE"/>
    <w:rsid w:val="005F2E77"/>
    <w:rsid w:val="005F3464"/>
    <w:rsid w:val="005F3969"/>
    <w:rsid w:val="005F3BA9"/>
    <w:rsid w:val="005F5345"/>
    <w:rsid w:val="005F56CB"/>
    <w:rsid w:val="005F5B84"/>
    <w:rsid w:val="005F6597"/>
    <w:rsid w:val="005F714B"/>
    <w:rsid w:val="005F7B89"/>
    <w:rsid w:val="00600501"/>
    <w:rsid w:val="00600ECA"/>
    <w:rsid w:val="00600F55"/>
    <w:rsid w:val="00601805"/>
    <w:rsid w:val="00601874"/>
    <w:rsid w:val="00601EB8"/>
    <w:rsid w:val="006028D5"/>
    <w:rsid w:val="00602C8A"/>
    <w:rsid w:val="0060317C"/>
    <w:rsid w:val="00603CC6"/>
    <w:rsid w:val="00604DC9"/>
    <w:rsid w:val="0060573C"/>
    <w:rsid w:val="00605930"/>
    <w:rsid w:val="00606B93"/>
    <w:rsid w:val="00606D0C"/>
    <w:rsid w:val="00606DB9"/>
    <w:rsid w:val="00607622"/>
    <w:rsid w:val="006079ED"/>
    <w:rsid w:val="006105BC"/>
    <w:rsid w:val="00610705"/>
    <w:rsid w:val="00610AC2"/>
    <w:rsid w:val="00611436"/>
    <w:rsid w:val="00611A67"/>
    <w:rsid w:val="00611D00"/>
    <w:rsid w:val="00611E54"/>
    <w:rsid w:val="006124E2"/>
    <w:rsid w:val="00612C44"/>
    <w:rsid w:val="00613164"/>
    <w:rsid w:val="00614F2B"/>
    <w:rsid w:val="0061617E"/>
    <w:rsid w:val="006167EC"/>
    <w:rsid w:val="0061691C"/>
    <w:rsid w:val="00616D90"/>
    <w:rsid w:val="00617948"/>
    <w:rsid w:val="006202CF"/>
    <w:rsid w:val="00620A12"/>
    <w:rsid w:val="00620D3C"/>
    <w:rsid w:val="006212CB"/>
    <w:rsid w:val="00621312"/>
    <w:rsid w:val="00621B32"/>
    <w:rsid w:val="006240D9"/>
    <w:rsid w:val="006246AB"/>
    <w:rsid w:val="00624EE3"/>
    <w:rsid w:val="006253CA"/>
    <w:rsid w:val="00625714"/>
    <w:rsid w:val="0062604E"/>
    <w:rsid w:val="006270B5"/>
    <w:rsid w:val="00627259"/>
    <w:rsid w:val="0062736A"/>
    <w:rsid w:val="0062758A"/>
    <w:rsid w:val="00627D7F"/>
    <w:rsid w:val="006306B9"/>
    <w:rsid w:val="00630F06"/>
    <w:rsid w:val="006314A8"/>
    <w:rsid w:val="0063247E"/>
    <w:rsid w:val="00632B48"/>
    <w:rsid w:val="006352FD"/>
    <w:rsid w:val="0063543C"/>
    <w:rsid w:val="00635D03"/>
    <w:rsid w:val="00635F41"/>
    <w:rsid w:val="006366FB"/>
    <w:rsid w:val="00636767"/>
    <w:rsid w:val="00636EB5"/>
    <w:rsid w:val="00636FE1"/>
    <w:rsid w:val="006370B9"/>
    <w:rsid w:val="0063711C"/>
    <w:rsid w:val="006377FB"/>
    <w:rsid w:val="0064058F"/>
    <w:rsid w:val="006420F1"/>
    <w:rsid w:val="0064290E"/>
    <w:rsid w:val="00643653"/>
    <w:rsid w:val="00643798"/>
    <w:rsid w:val="00644018"/>
    <w:rsid w:val="006444F0"/>
    <w:rsid w:val="006446B4"/>
    <w:rsid w:val="00645CAB"/>
    <w:rsid w:val="006469C6"/>
    <w:rsid w:val="00646EDF"/>
    <w:rsid w:val="00646F5F"/>
    <w:rsid w:val="00647A62"/>
    <w:rsid w:val="00651533"/>
    <w:rsid w:val="00651D48"/>
    <w:rsid w:val="00651E36"/>
    <w:rsid w:val="00651F07"/>
    <w:rsid w:val="006522D5"/>
    <w:rsid w:val="0065344C"/>
    <w:rsid w:val="006536D4"/>
    <w:rsid w:val="00653A6A"/>
    <w:rsid w:val="0065461D"/>
    <w:rsid w:val="00654795"/>
    <w:rsid w:val="00656924"/>
    <w:rsid w:val="00656C13"/>
    <w:rsid w:val="006578F2"/>
    <w:rsid w:val="00657B7A"/>
    <w:rsid w:val="006609D8"/>
    <w:rsid w:val="00660D29"/>
    <w:rsid w:val="00661206"/>
    <w:rsid w:val="00661766"/>
    <w:rsid w:val="006617C4"/>
    <w:rsid w:val="00662D56"/>
    <w:rsid w:val="00663488"/>
    <w:rsid w:val="006645DA"/>
    <w:rsid w:val="00664ED4"/>
    <w:rsid w:val="00665869"/>
    <w:rsid w:val="006661E9"/>
    <w:rsid w:val="006665BE"/>
    <w:rsid w:val="00666B53"/>
    <w:rsid w:val="00666FD9"/>
    <w:rsid w:val="0066760D"/>
    <w:rsid w:val="00667BFE"/>
    <w:rsid w:val="00671162"/>
    <w:rsid w:val="00671446"/>
    <w:rsid w:val="0067169A"/>
    <w:rsid w:val="006721E8"/>
    <w:rsid w:val="006723DC"/>
    <w:rsid w:val="0067267B"/>
    <w:rsid w:val="00672CFC"/>
    <w:rsid w:val="00672D80"/>
    <w:rsid w:val="00672FB1"/>
    <w:rsid w:val="00673249"/>
    <w:rsid w:val="0067346C"/>
    <w:rsid w:val="0067436E"/>
    <w:rsid w:val="00674489"/>
    <w:rsid w:val="006753B3"/>
    <w:rsid w:val="006762D9"/>
    <w:rsid w:val="0067769B"/>
    <w:rsid w:val="00677914"/>
    <w:rsid w:val="00677BD6"/>
    <w:rsid w:val="00680711"/>
    <w:rsid w:val="0068186E"/>
    <w:rsid w:val="00681C85"/>
    <w:rsid w:val="006821F2"/>
    <w:rsid w:val="00682431"/>
    <w:rsid w:val="00683098"/>
    <w:rsid w:val="006833B1"/>
    <w:rsid w:val="006834EB"/>
    <w:rsid w:val="00683974"/>
    <w:rsid w:val="00683ADA"/>
    <w:rsid w:val="006849BD"/>
    <w:rsid w:val="00686330"/>
    <w:rsid w:val="006864DE"/>
    <w:rsid w:val="00686818"/>
    <w:rsid w:val="00686C02"/>
    <w:rsid w:val="0068709D"/>
    <w:rsid w:val="0068716B"/>
    <w:rsid w:val="006871AC"/>
    <w:rsid w:val="0068722F"/>
    <w:rsid w:val="00687707"/>
    <w:rsid w:val="00687CFE"/>
    <w:rsid w:val="006907A1"/>
    <w:rsid w:val="00691C9C"/>
    <w:rsid w:val="006929EB"/>
    <w:rsid w:val="006935AA"/>
    <w:rsid w:val="00693D67"/>
    <w:rsid w:val="00693D78"/>
    <w:rsid w:val="00693F1C"/>
    <w:rsid w:val="00694652"/>
    <w:rsid w:val="0069527E"/>
    <w:rsid w:val="006958DD"/>
    <w:rsid w:val="00695FC0"/>
    <w:rsid w:val="00697042"/>
    <w:rsid w:val="006A127B"/>
    <w:rsid w:val="006A1F5A"/>
    <w:rsid w:val="006A2185"/>
    <w:rsid w:val="006A297D"/>
    <w:rsid w:val="006A2D18"/>
    <w:rsid w:val="006A44D7"/>
    <w:rsid w:val="006A46E4"/>
    <w:rsid w:val="006A48BA"/>
    <w:rsid w:val="006A48F8"/>
    <w:rsid w:val="006A5764"/>
    <w:rsid w:val="006A59BE"/>
    <w:rsid w:val="006A5A73"/>
    <w:rsid w:val="006A5D66"/>
    <w:rsid w:val="006A65F6"/>
    <w:rsid w:val="006A67A4"/>
    <w:rsid w:val="006A71F4"/>
    <w:rsid w:val="006B05C1"/>
    <w:rsid w:val="006B11A0"/>
    <w:rsid w:val="006B1BBD"/>
    <w:rsid w:val="006B2833"/>
    <w:rsid w:val="006B3068"/>
    <w:rsid w:val="006B325D"/>
    <w:rsid w:val="006B3BF9"/>
    <w:rsid w:val="006B4C1D"/>
    <w:rsid w:val="006B4CB3"/>
    <w:rsid w:val="006B4EC8"/>
    <w:rsid w:val="006B564F"/>
    <w:rsid w:val="006B56A1"/>
    <w:rsid w:val="006B6718"/>
    <w:rsid w:val="006B69FB"/>
    <w:rsid w:val="006B6F0F"/>
    <w:rsid w:val="006C008D"/>
    <w:rsid w:val="006C00EE"/>
    <w:rsid w:val="006C0ECA"/>
    <w:rsid w:val="006C107D"/>
    <w:rsid w:val="006C2B12"/>
    <w:rsid w:val="006C2F16"/>
    <w:rsid w:val="006C4A36"/>
    <w:rsid w:val="006C522C"/>
    <w:rsid w:val="006C6EED"/>
    <w:rsid w:val="006D103E"/>
    <w:rsid w:val="006D1A00"/>
    <w:rsid w:val="006D1C22"/>
    <w:rsid w:val="006D1F25"/>
    <w:rsid w:val="006D200B"/>
    <w:rsid w:val="006D243D"/>
    <w:rsid w:val="006D24FC"/>
    <w:rsid w:val="006D25D7"/>
    <w:rsid w:val="006D347C"/>
    <w:rsid w:val="006D374A"/>
    <w:rsid w:val="006D3CE6"/>
    <w:rsid w:val="006D585F"/>
    <w:rsid w:val="006D66A2"/>
    <w:rsid w:val="006D6B27"/>
    <w:rsid w:val="006D7636"/>
    <w:rsid w:val="006D76CD"/>
    <w:rsid w:val="006D78AE"/>
    <w:rsid w:val="006D7A1C"/>
    <w:rsid w:val="006D7D06"/>
    <w:rsid w:val="006E0224"/>
    <w:rsid w:val="006E1488"/>
    <w:rsid w:val="006E1E26"/>
    <w:rsid w:val="006E2203"/>
    <w:rsid w:val="006E2B7B"/>
    <w:rsid w:val="006E3D63"/>
    <w:rsid w:val="006E4119"/>
    <w:rsid w:val="006E41F5"/>
    <w:rsid w:val="006E799A"/>
    <w:rsid w:val="006E7C71"/>
    <w:rsid w:val="006E7CFC"/>
    <w:rsid w:val="006F0618"/>
    <w:rsid w:val="006F0964"/>
    <w:rsid w:val="006F0B8F"/>
    <w:rsid w:val="006F117A"/>
    <w:rsid w:val="006F1E35"/>
    <w:rsid w:val="006F3590"/>
    <w:rsid w:val="006F3B37"/>
    <w:rsid w:val="006F49EF"/>
    <w:rsid w:val="006F4DAA"/>
    <w:rsid w:val="006F5C99"/>
    <w:rsid w:val="006F5FE4"/>
    <w:rsid w:val="006F6A1F"/>
    <w:rsid w:val="006F7456"/>
    <w:rsid w:val="007005A5"/>
    <w:rsid w:val="007011DB"/>
    <w:rsid w:val="007030B1"/>
    <w:rsid w:val="00703D03"/>
    <w:rsid w:val="007045A2"/>
    <w:rsid w:val="0070590E"/>
    <w:rsid w:val="00705B86"/>
    <w:rsid w:val="00706211"/>
    <w:rsid w:val="00710165"/>
    <w:rsid w:val="007107C0"/>
    <w:rsid w:val="00710819"/>
    <w:rsid w:val="00710F46"/>
    <w:rsid w:val="0071214E"/>
    <w:rsid w:val="0071302E"/>
    <w:rsid w:val="00713D97"/>
    <w:rsid w:val="00713E10"/>
    <w:rsid w:val="00713EBC"/>
    <w:rsid w:val="0071538A"/>
    <w:rsid w:val="007168FC"/>
    <w:rsid w:val="007169C6"/>
    <w:rsid w:val="00717137"/>
    <w:rsid w:val="00717B04"/>
    <w:rsid w:val="007206EF"/>
    <w:rsid w:val="00720760"/>
    <w:rsid w:val="00720883"/>
    <w:rsid w:val="00720A00"/>
    <w:rsid w:val="00721353"/>
    <w:rsid w:val="007214A1"/>
    <w:rsid w:val="00721EB0"/>
    <w:rsid w:val="007223CE"/>
    <w:rsid w:val="0072252E"/>
    <w:rsid w:val="00723007"/>
    <w:rsid w:val="007232C8"/>
    <w:rsid w:val="00723F3B"/>
    <w:rsid w:val="00724D3E"/>
    <w:rsid w:val="0072531A"/>
    <w:rsid w:val="007255B3"/>
    <w:rsid w:val="007256F2"/>
    <w:rsid w:val="007263C5"/>
    <w:rsid w:val="00727474"/>
    <w:rsid w:val="00727BB9"/>
    <w:rsid w:val="00727CB3"/>
    <w:rsid w:val="00730379"/>
    <w:rsid w:val="00730A6B"/>
    <w:rsid w:val="00730DD6"/>
    <w:rsid w:val="007315E9"/>
    <w:rsid w:val="00731C68"/>
    <w:rsid w:val="007325C7"/>
    <w:rsid w:val="00732A47"/>
    <w:rsid w:val="00732C77"/>
    <w:rsid w:val="007335D6"/>
    <w:rsid w:val="0073465E"/>
    <w:rsid w:val="00734848"/>
    <w:rsid w:val="00735876"/>
    <w:rsid w:val="00735AA9"/>
    <w:rsid w:val="0073627F"/>
    <w:rsid w:val="0073685C"/>
    <w:rsid w:val="00737FBE"/>
    <w:rsid w:val="00741CB8"/>
    <w:rsid w:val="00741F73"/>
    <w:rsid w:val="0074253B"/>
    <w:rsid w:val="0074475E"/>
    <w:rsid w:val="00744A36"/>
    <w:rsid w:val="00745842"/>
    <w:rsid w:val="007464C3"/>
    <w:rsid w:val="007502CD"/>
    <w:rsid w:val="00752090"/>
    <w:rsid w:val="007522C5"/>
    <w:rsid w:val="00752CFC"/>
    <w:rsid w:val="00752DF8"/>
    <w:rsid w:val="007539FA"/>
    <w:rsid w:val="007541D9"/>
    <w:rsid w:val="00754723"/>
    <w:rsid w:val="00754877"/>
    <w:rsid w:val="00754D9D"/>
    <w:rsid w:val="0075518F"/>
    <w:rsid w:val="00755B89"/>
    <w:rsid w:val="0075703B"/>
    <w:rsid w:val="007577E0"/>
    <w:rsid w:val="00757A72"/>
    <w:rsid w:val="00757F77"/>
    <w:rsid w:val="00760A5B"/>
    <w:rsid w:val="0076123F"/>
    <w:rsid w:val="00761297"/>
    <w:rsid w:val="0076249E"/>
    <w:rsid w:val="007629C4"/>
    <w:rsid w:val="00763591"/>
    <w:rsid w:val="00763934"/>
    <w:rsid w:val="00764E9B"/>
    <w:rsid w:val="0076576F"/>
    <w:rsid w:val="00765BC2"/>
    <w:rsid w:val="00765F49"/>
    <w:rsid w:val="0076693D"/>
    <w:rsid w:val="00766D45"/>
    <w:rsid w:val="00766D50"/>
    <w:rsid w:val="00766DC4"/>
    <w:rsid w:val="0076718E"/>
    <w:rsid w:val="00767F55"/>
    <w:rsid w:val="0077034C"/>
    <w:rsid w:val="00770946"/>
    <w:rsid w:val="00770D48"/>
    <w:rsid w:val="00771372"/>
    <w:rsid w:val="00772C39"/>
    <w:rsid w:val="00774673"/>
    <w:rsid w:val="00774FE9"/>
    <w:rsid w:val="00776A84"/>
    <w:rsid w:val="00776FCB"/>
    <w:rsid w:val="0077786B"/>
    <w:rsid w:val="007809C0"/>
    <w:rsid w:val="00781652"/>
    <w:rsid w:val="00782162"/>
    <w:rsid w:val="0078239E"/>
    <w:rsid w:val="0078280A"/>
    <w:rsid w:val="00782979"/>
    <w:rsid w:val="00782C99"/>
    <w:rsid w:val="00784637"/>
    <w:rsid w:val="007847D5"/>
    <w:rsid w:val="00784BF8"/>
    <w:rsid w:val="00785703"/>
    <w:rsid w:val="00785ED2"/>
    <w:rsid w:val="00785FC0"/>
    <w:rsid w:val="0078641E"/>
    <w:rsid w:val="00786486"/>
    <w:rsid w:val="007868C6"/>
    <w:rsid w:val="007868FC"/>
    <w:rsid w:val="0078704C"/>
    <w:rsid w:val="00791242"/>
    <w:rsid w:val="0079208F"/>
    <w:rsid w:val="0079212E"/>
    <w:rsid w:val="0079277B"/>
    <w:rsid w:val="00792BC5"/>
    <w:rsid w:val="00792D03"/>
    <w:rsid w:val="00794B5B"/>
    <w:rsid w:val="00794EA1"/>
    <w:rsid w:val="00795548"/>
    <w:rsid w:val="00795D6F"/>
    <w:rsid w:val="007966C8"/>
    <w:rsid w:val="00797D3E"/>
    <w:rsid w:val="007A0400"/>
    <w:rsid w:val="007A046B"/>
    <w:rsid w:val="007A04C8"/>
    <w:rsid w:val="007A0534"/>
    <w:rsid w:val="007A06F5"/>
    <w:rsid w:val="007A1B2B"/>
    <w:rsid w:val="007A1BDE"/>
    <w:rsid w:val="007A30C4"/>
    <w:rsid w:val="007A399E"/>
    <w:rsid w:val="007A4CFE"/>
    <w:rsid w:val="007A6271"/>
    <w:rsid w:val="007A6675"/>
    <w:rsid w:val="007A6ABC"/>
    <w:rsid w:val="007A6B79"/>
    <w:rsid w:val="007A6D95"/>
    <w:rsid w:val="007A70E4"/>
    <w:rsid w:val="007A7DD9"/>
    <w:rsid w:val="007B0A5E"/>
    <w:rsid w:val="007B1840"/>
    <w:rsid w:val="007B1CA5"/>
    <w:rsid w:val="007B2037"/>
    <w:rsid w:val="007B233F"/>
    <w:rsid w:val="007B23A7"/>
    <w:rsid w:val="007B26A8"/>
    <w:rsid w:val="007B2D69"/>
    <w:rsid w:val="007B3BD3"/>
    <w:rsid w:val="007B5173"/>
    <w:rsid w:val="007B56D1"/>
    <w:rsid w:val="007B5CEF"/>
    <w:rsid w:val="007B7395"/>
    <w:rsid w:val="007B7C1E"/>
    <w:rsid w:val="007B7F80"/>
    <w:rsid w:val="007C0369"/>
    <w:rsid w:val="007C12AF"/>
    <w:rsid w:val="007C1912"/>
    <w:rsid w:val="007C19AB"/>
    <w:rsid w:val="007C2281"/>
    <w:rsid w:val="007C6156"/>
    <w:rsid w:val="007C7312"/>
    <w:rsid w:val="007C769B"/>
    <w:rsid w:val="007C7DEC"/>
    <w:rsid w:val="007D0DC8"/>
    <w:rsid w:val="007D102D"/>
    <w:rsid w:val="007D125C"/>
    <w:rsid w:val="007D1A3D"/>
    <w:rsid w:val="007D1B0E"/>
    <w:rsid w:val="007D25D9"/>
    <w:rsid w:val="007D282A"/>
    <w:rsid w:val="007D29FE"/>
    <w:rsid w:val="007D30B5"/>
    <w:rsid w:val="007D3DA2"/>
    <w:rsid w:val="007D3E35"/>
    <w:rsid w:val="007D404D"/>
    <w:rsid w:val="007D453F"/>
    <w:rsid w:val="007D4C84"/>
    <w:rsid w:val="007D6341"/>
    <w:rsid w:val="007D6DEB"/>
    <w:rsid w:val="007D727D"/>
    <w:rsid w:val="007E075F"/>
    <w:rsid w:val="007E0EBC"/>
    <w:rsid w:val="007E1479"/>
    <w:rsid w:val="007E19A2"/>
    <w:rsid w:val="007E2AFF"/>
    <w:rsid w:val="007E3AB7"/>
    <w:rsid w:val="007E3F42"/>
    <w:rsid w:val="007E55AA"/>
    <w:rsid w:val="007E563C"/>
    <w:rsid w:val="007E5B52"/>
    <w:rsid w:val="007E7C50"/>
    <w:rsid w:val="007F00E5"/>
    <w:rsid w:val="007F13BB"/>
    <w:rsid w:val="007F2B46"/>
    <w:rsid w:val="007F2E73"/>
    <w:rsid w:val="007F3C4E"/>
    <w:rsid w:val="007F587E"/>
    <w:rsid w:val="007F64A6"/>
    <w:rsid w:val="007F6EEC"/>
    <w:rsid w:val="007F7232"/>
    <w:rsid w:val="007F7AFF"/>
    <w:rsid w:val="00801639"/>
    <w:rsid w:val="0080178C"/>
    <w:rsid w:val="0080300C"/>
    <w:rsid w:val="008044C1"/>
    <w:rsid w:val="00805A45"/>
    <w:rsid w:val="00805B89"/>
    <w:rsid w:val="00805EB8"/>
    <w:rsid w:val="00806300"/>
    <w:rsid w:val="00806514"/>
    <w:rsid w:val="00806A6D"/>
    <w:rsid w:val="00806B4E"/>
    <w:rsid w:val="00806B7A"/>
    <w:rsid w:val="008078F0"/>
    <w:rsid w:val="00807D98"/>
    <w:rsid w:val="0081024D"/>
    <w:rsid w:val="008119E8"/>
    <w:rsid w:val="008125A9"/>
    <w:rsid w:val="008138BB"/>
    <w:rsid w:val="0081398A"/>
    <w:rsid w:val="00813C60"/>
    <w:rsid w:val="00814073"/>
    <w:rsid w:val="00814F64"/>
    <w:rsid w:val="00816458"/>
    <w:rsid w:val="00816628"/>
    <w:rsid w:val="00816688"/>
    <w:rsid w:val="00816C74"/>
    <w:rsid w:val="008173D2"/>
    <w:rsid w:val="00817BE5"/>
    <w:rsid w:val="00817D99"/>
    <w:rsid w:val="008207EF"/>
    <w:rsid w:val="0082275F"/>
    <w:rsid w:val="00823BFA"/>
    <w:rsid w:val="00823DFF"/>
    <w:rsid w:val="00823E6D"/>
    <w:rsid w:val="00824285"/>
    <w:rsid w:val="00824CFE"/>
    <w:rsid w:val="0082538E"/>
    <w:rsid w:val="008253B3"/>
    <w:rsid w:val="0082584A"/>
    <w:rsid w:val="008265E6"/>
    <w:rsid w:val="00826C7F"/>
    <w:rsid w:val="00827AFB"/>
    <w:rsid w:val="00827EBA"/>
    <w:rsid w:val="0083030A"/>
    <w:rsid w:val="00830B2A"/>
    <w:rsid w:val="0083124E"/>
    <w:rsid w:val="00831557"/>
    <w:rsid w:val="00831733"/>
    <w:rsid w:val="008318E4"/>
    <w:rsid w:val="008323B0"/>
    <w:rsid w:val="0083370D"/>
    <w:rsid w:val="00833C5F"/>
    <w:rsid w:val="00834EBD"/>
    <w:rsid w:val="008359B2"/>
    <w:rsid w:val="00836414"/>
    <w:rsid w:val="00836E1D"/>
    <w:rsid w:val="008372C5"/>
    <w:rsid w:val="00837F86"/>
    <w:rsid w:val="00840A5C"/>
    <w:rsid w:val="00840B2E"/>
    <w:rsid w:val="00840E3A"/>
    <w:rsid w:val="0084139F"/>
    <w:rsid w:val="00841ADB"/>
    <w:rsid w:val="0084201F"/>
    <w:rsid w:val="008430C7"/>
    <w:rsid w:val="0084369B"/>
    <w:rsid w:val="00843ABD"/>
    <w:rsid w:val="00844E5E"/>
    <w:rsid w:val="00844E62"/>
    <w:rsid w:val="00846448"/>
    <w:rsid w:val="00846AF4"/>
    <w:rsid w:val="0084790F"/>
    <w:rsid w:val="00847FBE"/>
    <w:rsid w:val="00850298"/>
    <w:rsid w:val="00853878"/>
    <w:rsid w:val="008545B4"/>
    <w:rsid w:val="00854634"/>
    <w:rsid w:val="00854A7B"/>
    <w:rsid w:val="00854D0F"/>
    <w:rsid w:val="00855312"/>
    <w:rsid w:val="008555EA"/>
    <w:rsid w:val="00855B68"/>
    <w:rsid w:val="00855C1B"/>
    <w:rsid w:val="00855DEE"/>
    <w:rsid w:val="00856868"/>
    <w:rsid w:val="008575EC"/>
    <w:rsid w:val="00857B95"/>
    <w:rsid w:val="00863323"/>
    <w:rsid w:val="00863446"/>
    <w:rsid w:val="0086379D"/>
    <w:rsid w:val="008655F2"/>
    <w:rsid w:val="008679D0"/>
    <w:rsid w:val="00870B7A"/>
    <w:rsid w:val="00870BA9"/>
    <w:rsid w:val="008710B2"/>
    <w:rsid w:val="00871167"/>
    <w:rsid w:val="008715D4"/>
    <w:rsid w:val="0087182C"/>
    <w:rsid w:val="00871AC2"/>
    <w:rsid w:val="0087254B"/>
    <w:rsid w:val="0087430C"/>
    <w:rsid w:val="008753B1"/>
    <w:rsid w:val="00875B95"/>
    <w:rsid w:val="0087611B"/>
    <w:rsid w:val="008810AA"/>
    <w:rsid w:val="00881998"/>
    <w:rsid w:val="00882D8C"/>
    <w:rsid w:val="00883807"/>
    <w:rsid w:val="00883A6C"/>
    <w:rsid w:val="0088509C"/>
    <w:rsid w:val="008863C9"/>
    <w:rsid w:val="008865E4"/>
    <w:rsid w:val="008869E0"/>
    <w:rsid w:val="00890136"/>
    <w:rsid w:val="0089134A"/>
    <w:rsid w:val="00891502"/>
    <w:rsid w:val="00892AA8"/>
    <w:rsid w:val="00892BC2"/>
    <w:rsid w:val="00893AD4"/>
    <w:rsid w:val="00893AE7"/>
    <w:rsid w:val="00893FF8"/>
    <w:rsid w:val="00894C14"/>
    <w:rsid w:val="0089518C"/>
    <w:rsid w:val="008957E2"/>
    <w:rsid w:val="008A0C39"/>
    <w:rsid w:val="008A111D"/>
    <w:rsid w:val="008A1942"/>
    <w:rsid w:val="008A1E1C"/>
    <w:rsid w:val="008A2CA4"/>
    <w:rsid w:val="008A3F3E"/>
    <w:rsid w:val="008A520C"/>
    <w:rsid w:val="008A599A"/>
    <w:rsid w:val="008A672E"/>
    <w:rsid w:val="008A685B"/>
    <w:rsid w:val="008A6BEF"/>
    <w:rsid w:val="008A6D3F"/>
    <w:rsid w:val="008A726B"/>
    <w:rsid w:val="008A7631"/>
    <w:rsid w:val="008A7A22"/>
    <w:rsid w:val="008A7B33"/>
    <w:rsid w:val="008B0514"/>
    <w:rsid w:val="008B05FC"/>
    <w:rsid w:val="008B162B"/>
    <w:rsid w:val="008B16BE"/>
    <w:rsid w:val="008B1D72"/>
    <w:rsid w:val="008B4546"/>
    <w:rsid w:val="008B4B8E"/>
    <w:rsid w:val="008B4DA6"/>
    <w:rsid w:val="008B6422"/>
    <w:rsid w:val="008B6793"/>
    <w:rsid w:val="008B6BBD"/>
    <w:rsid w:val="008B7279"/>
    <w:rsid w:val="008B78A2"/>
    <w:rsid w:val="008B7C4D"/>
    <w:rsid w:val="008C21E5"/>
    <w:rsid w:val="008C24C6"/>
    <w:rsid w:val="008C319E"/>
    <w:rsid w:val="008C35DB"/>
    <w:rsid w:val="008C49FA"/>
    <w:rsid w:val="008C4D36"/>
    <w:rsid w:val="008C56F9"/>
    <w:rsid w:val="008C63B9"/>
    <w:rsid w:val="008D074E"/>
    <w:rsid w:val="008D0975"/>
    <w:rsid w:val="008D26B2"/>
    <w:rsid w:val="008D2DF8"/>
    <w:rsid w:val="008D3FF8"/>
    <w:rsid w:val="008D4A8D"/>
    <w:rsid w:val="008D4D9F"/>
    <w:rsid w:val="008D4DBE"/>
    <w:rsid w:val="008D59D2"/>
    <w:rsid w:val="008D647B"/>
    <w:rsid w:val="008D6F2B"/>
    <w:rsid w:val="008D748E"/>
    <w:rsid w:val="008D7659"/>
    <w:rsid w:val="008E004F"/>
    <w:rsid w:val="008E02F4"/>
    <w:rsid w:val="008E11FC"/>
    <w:rsid w:val="008E1D5F"/>
    <w:rsid w:val="008E2347"/>
    <w:rsid w:val="008E48CF"/>
    <w:rsid w:val="008E5CC8"/>
    <w:rsid w:val="008E6107"/>
    <w:rsid w:val="008E7102"/>
    <w:rsid w:val="008E7B0D"/>
    <w:rsid w:val="008E7DC8"/>
    <w:rsid w:val="008F0D32"/>
    <w:rsid w:val="008F13E4"/>
    <w:rsid w:val="008F1DA0"/>
    <w:rsid w:val="008F29AB"/>
    <w:rsid w:val="008F2C85"/>
    <w:rsid w:val="008F2F40"/>
    <w:rsid w:val="008F367E"/>
    <w:rsid w:val="008F36EE"/>
    <w:rsid w:val="008F3BB3"/>
    <w:rsid w:val="008F40C7"/>
    <w:rsid w:val="008F4958"/>
    <w:rsid w:val="008F513B"/>
    <w:rsid w:val="008F52DB"/>
    <w:rsid w:val="008F5DC6"/>
    <w:rsid w:val="008F6BDF"/>
    <w:rsid w:val="008F7194"/>
    <w:rsid w:val="008F737F"/>
    <w:rsid w:val="008F77D7"/>
    <w:rsid w:val="008F7A41"/>
    <w:rsid w:val="009003C4"/>
    <w:rsid w:val="00900C0E"/>
    <w:rsid w:val="009014D4"/>
    <w:rsid w:val="00902353"/>
    <w:rsid w:val="00902862"/>
    <w:rsid w:val="00903B18"/>
    <w:rsid w:val="00903FAE"/>
    <w:rsid w:val="009043A5"/>
    <w:rsid w:val="00904457"/>
    <w:rsid w:val="00905D46"/>
    <w:rsid w:val="009066C0"/>
    <w:rsid w:val="00906929"/>
    <w:rsid w:val="00907BE7"/>
    <w:rsid w:val="00907DC7"/>
    <w:rsid w:val="0091022F"/>
    <w:rsid w:val="00910E80"/>
    <w:rsid w:val="00911ED1"/>
    <w:rsid w:val="0091276C"/>
    <w:rsid w:val="00912A2B"/>
    <w:rsid w:val="00914195"/>
    <w:rsid w:val="009147EB"/>
    <w:rsid w:val="00915490"/>
    <w:rsid w:val="00915575"/>
    <w:rsid w:val="00915E71"/>
    <w:rsid w:val="00916312"/>
    <w:rsid w:val="009164CC"/>
    <w:rsid w:val="00916586"/>
    <w:rsid w:val="0091658E"/>
    <w:rsid w:val="009165FE"/>
    <w:rsid w:val="00916757"/>
    <w:rsid w:val="00916787"/>
    <w:rsid w:val="009170D5"/>
    <w:rsid w:val="0092028A"/>
    <w:rsid w:val="00920427"/>
    <w:rsid w:val="009206D7"/>
    <w:rsid w:val="0092075F"/>
    <w:rsid w:val="00920BAE"/>
    <w:rsid w:val="009228A2"/>
    <w:rsid w:val="00922ADA"/>
    <w:rsid w:val="00922BB3"/>
    <w:rsid w:val="009230D2"/>
    <w:rsid w:val="009231BF"/>
    <w:rsid w:val="0092373D"/>
    <w:rsid w:val="009239E3"/>
    <w:rsid w:val="009269F9"/>
    <w:rsid w:val="00927316"/>
    <w:rsid w:val="00927602"/>
    <w:rsid w:val="00927D55"/>
    <w:rsid w:val="00930EE1"/>
    <w:rsid w:val="00931AEA"/>
    <w:rsid w:val="009325D8"/>
    <w:rsid w:val="00934074"/>
    <w:rsid w:val="00934124"/>
    <w:rsid w:val="0093486D"/>
    <w:rsid w:val="0093495A"/>
    <w:rsid w:val="009353CE"/>
    <w:rsid w:val="00935942"/>
    <w:rsid w:val="009359A1"/>
    <w:rsid w:val="00937169"/>
    <w:rsid w:val="009371F3"/>
    <w:rsid w:val="00937578"/>
    <w:rsid w:val="009403EB"/>
    <w:rsid w:val="0094107D"/>
    <w:rsid w:val="0094149A"/>
    <w:rsid w:val="009417D3"/>
    <w:rsid w:val="00941A67"/>
    <w:rsid w:val="00941F9C"/>
    <w:rsid w:val="00942565"/>
    <w:rsid w:val="00942F16"/>
    <w:rsid w:val="00943086"/>
    <w:rsid w:val="00943995"/>
    <w:rsid w:val="00944581"/>
    <w:rsid w:val="00944719"/>
    <w:rsid w:val="009449AA"/>
    <w:rsid w:val="00944A57"/>
    <w:rsid w:val="00944CD4"/>
    <w:rsid w:val="0094591F"/>
    <w:rsid w:val="00945B1B"/>
    <w:rsid w:val="009461A7"/>
    <w:rsid w:val="0094775F"/>
    <w:rsid w:val="00950D4C"/>
    <w:rsid w:val="009515EC"/>
    <w:rsid w:val="009516D7"/>
    <w:rsid w:val="009517AD"/>
    <w:rsid w:val="00951E62"/>
    <w:rsid w:val="00952039"/>
    <w:rsid w:val="00952524"/>
    <w:rsid w:val="0095272C"/>
    <w:rsid w:val="00952E0A"/>
    <w:rsid w:val="00952EDE"/>
    <w:rsid w:val="00954519"/>
    <w:rsid w:val="00955F1B"/>
    <w:rsid w:val="00956353"/>
    <w:rsid w:val="009564E3"/>
    <w:rsid w:val="00960214"/>
    <w:rsid w:val="00960B42"/>
    <w:rsid w:val="00960DFE"/>
    <w:rsid w:val="009629D8"/>
    <w:rsid w:val="009638EF"/>
    <w:rsid w:val="00963C4B"/>
    <w:rsid w:val="00963D84"/>
    <w:rsid w:val="00963FB4"/>
    <w:rsid w:val="009642A3"/>
    <w:rsid w:val="00964781"/>
    <w:rsid w:val="009647CD"/>
    <w:rsid w:val="00966734"/>
    <w:rsid w:val="0097015A"/>
    <w:rsid w:val="0097036F"/>
    <w:rsid w:val="009709E0"/>
    <w:rsid w:val="00971419"/>
    <w:rsid w:val="00971F19"/>
    <w:rsid w:val="0097261E"/>
    <w:rsid w:val="00973207"/>
    <w:rsid w:val="00974385"/>
    <w:rsid w:val="00975232"/>
    <w:rsid w:val="009757F3"/>
    <w:rsid w:val="00975FB5"/>
    <w:rsid w:val="00976156"/>
    <w:rsid w:val="0097629A"/>
    <w:rsid w:val="00980809"/>
    <w:rsid w:val="0098096A"/>
    <w:rsid w:val="00983423"/>
    <w:rsid w:val="00983C17"/>
    <w:rsid w:val="00985101"/>
    <w:rsid w:val="00985345"/>
    <w:rsid w:val="00985E1A"/>
    <w:rsid w:val="00985F51"/>
    <w:rsid w:val="0098689F"/>
    <w:rsid w:val="0098775C"/>
    <w:rsid w:val="0099065C"/>
    <w:rsid w:val="009910BE"/>
    <w:rsid w:val="00991195"/>
    <w:rsid w:val="00991DDD"/>
    <w:rsid w:val="00993070"/>
    <w:rsid w:val="00993C28"/>
    <w:rsid w:val="00993EA7"/>
    <w:rsid w:val="0099441C"/>
    <w:rsid w:val="009944F1"/>
    <w:rsid w:val="009945C3"/>
    <w:rsid w:val="009967C9"/>
    <w:rsid w:val="009A02F7"/>
    <w:rsid w:val="009A0E1F"/>
    <w:rsid w:val="009A1EF1"/>
    <w:rsid w:val="009A24CA"/>
    <w:rsid w:val="009A2F02"/>
    <w:rsid w:val="009A39C9"/>
    <w:rsid w:val="009A4E17"/>
    <w:rsid w:val="009A5E78"/>
    <w:rsid w:val="009A654F"/>
    <w:rsid w:val="009A725F"/>
    <w:rsid w:val="009A7894"/>
    <w:rsid w:val="009B0B4A"/>
    <w:rsid w:val="009B0CCF"/>
    <w:rsid w:val="009B0F31"/>
    <w:rsid w:val="009B1C2B"/>
    <w:rsid w:val="009B2468"/>
    <w:rsid w:val="009B3C3A"/>
    <w:rsid w:val="009B449B"/>
    <w:rsid w:val="009B4BB4"/>
    <w:rsid w:val="009B53A8"/>
    <w:rsid w:val="009B5A02"/>
    <w:rsid w:val="009B60C5"/>
    <w:rsid w:val="009B6474"/>
    <w:rsid w:val="009B6536"/>
    <w:rsid w:val="009B6FCC"/>
    <w:rsid w:val="009B71E6"/>
    <w:rsid w:val="009B7211"/>
    <w:rsid w:val="009B7868"/>
    <w:rsid w:val="009B7C2E"/>
    <w:rsid w:val="009C07C3"/>
    <w:rsid w:val="009C0838"/>
    <w:rsid w:val="009C0A18"/>
    <w:rsid w:val="009C10B7"/>
    <w:rsid w:val="009C3828"/>
    <w:rsid w:val="009C3D88"/>
    <w:rsid w:val="009C41AE"/>
    <w:rsid w:val="009C4F05"/>
    <w:rsid w:val="009C5435"/>
    <w:rsid w:val="009C549E"/>
    <w:rsid w:val="009C587B"/>
    <w:rsid w:val="009C5ABC"/>
    <w:rsid w:val="009C6A0E"/>
    <w:rsid w:val="009C6DB8"/>
    <w:rsid w:val="009D040A"/>
    <w:rsid w:val="009D0ADF"/>
    <w:rsid w:val="009D0B61"/>
    <w:rsid w:val="009D1272"/>
    <w:rsid w:val="009D18E3"/>
    <w:rsid w:val="009D1BC3"/>
    <w:rsid w:val="009D2A90"/>
    <w:rsid w:val="009D2FA5"/>
    <w:rsid w:val="009D3104"/>
    <w:rsid w:val="009D3511"/>
    <w:rsid w:val="009D4704"/>
    <w:rsid w:val="009D4746"/>
    <w:rsid w:val="009D5554"/>
    <w:rsid w:val="009D59FD"/>
    <w:rsid w:val="009D6DE1"/>
    <w:rsid w:val="009D7B09"/>
    <w:rsid w:val="009E04CB"/>
    <w:rsid w:val="009E134C"/>
    <w:rsid w:val="009E1563"/>
    <w:rsid w:val="009E1B88"/>
    <w:rsid w:val="009E22AC"/>
    <w:rsid w:val="009E2F45"/>
    <w:rsid w:val="009E320C"/>
    <w:rsid w:val="009E38D0"/>
    <w:rsid w:val="009E399B"/>
    <w:rsid w:val="009E69AA"/>
    <w:rsid w:val="009E6E48"/>
    <w:rsid w:val="009E704B"/>
    <w:rsid w:val="009E7D36"/>
    <w:rsid w:val="009F011D"/>
    <w:rsid w:val="009F0767"/>
    <w:rsid w:val="009F1923"/>
    <w:rsid w:val="009F27E0"/>
    <w:rsid w:val="009F2EC9"/>
    <w:rsid w:val="009F3537"/>
    <w:rsid w:val="009F5BC2"/>
    <w:rsid w:val="009F6278"/>
    <w:rsid w:val="009F679A"/>
    <w:rsid w:val="009F7C60"/>
    <w:rsid w:val="009F7F09"/>
    <w:rsid w:val="009F7FDC"/>
    <w:rsid w:val="00A01275"/>
    <w:rsid w:val="00A01654"/>
    <w:rsid w:val="00A020B9"/>
    <w:rsid w:val="00A020DF"/>
    <w:rsid w:val="00A0216C"/>
    <w:rsid w:val="00A026FB"/>
    <w:rsid w:val="00A027AC"/>
    <w:rsid w:val="00A02C49"/>
    <w:rsid w:val="00A03024"/>
    <w:rsid w:val="00A032D0"/>
    <w:rsid w:val="00A03AE2"/>
    <w:rsid w:val="00A04213"/>
    <w:rsid w:val="00A0484C"/>
    <w:rsid w:val="00A0522A"/>
    <w:rsid w:val="00A054B8"/>
    <w:rsid w:val="00A059CD"/>
    <w:rsid w:val="00A05C55"/>
    <w:rsid w:val="00A06C4B"/>
    <w:rsid w:val="00A07363"/>
    <w:rsid w:val="00A0763A"/>
    <w:rsid w:val="00A07855"/>
    <w:rsid w:val="00A100FD"/>
    <w:rsid w:val="00A10BE2"/>
    <w:rsid w:val="00A1117D"/>
    <w:rsid w:val="00A11E66"/>
    <w:rsid w:val="00A11FF4"/>
    <w:rsid w:val="00A13765"/>
    <w:rsid w:val="00A1490C"/>
    <w:rsid w:val="00A156EE"/>
    <w:rsid w:val="00A15CBA"/>
    <w:rsid w:val="00A1629C"/>
    <w:rsid w:val="00A16C2D"/>
    <w:rsid w:val="00A16F50"/>
    <w:rsid w:val="00A17449"/>
    <w:rsid w:val="00A20D76"/>
    <w:rsid w:val="00A213B9"/>
    <w:rsid w:val="00A22582"/>
    <w:rsid w:val="00A22C38"/>
    <w:rsid w:val="00A22C67"/>
    <w:rsid w:val="00A23558"/>
    <w:rsid w:val="00A238C4"/>
    <w:rsid w:val="00A239C7"/>
    <w:rsid w:val="00A23DA2"/>
    <w:rsid w:val="00A24060"/>
    <w:rsid w:val="00A2445B"/>
    <w:rsid w:val="00A25AA8"/>
    <w:rsid w:val="00A25C57"/>
    <w:rsid w:val="00A25CEA"/>
    <w:rsid w:val="00A261AB"/>
    <w:rsid w:val="00A265FE"/>
    <w:rsid w:val="00A27178"/>
    <w:rsid w:val="00A274D4"/>
    <w:rsid w:val="00A30166"/>
    <w:rsid w:val="00A302F4"/>
    <w:rsid w:val="00A30CBF"/>
    <w:rsid w:val="00A31227"/>
    <w:rsid w:val="00A31D9D"/>
    <w:rsid w:val="00A31FD2"/>
    <w:rsid w:val="00A32083"/>
    <w:rsid w:val="00A324B2"/>
    <w:rsid w:val="00A32508"/>
    <w:rsid w:val="00A32AB0"/>
    <w:rsid w:val="00A33A0F"/>
    <w:rsid w:val="00A33EE1"/>
    <w:rsid w:val="00A3423D"/>
    <w:rsid w:val="00A35A47"/>
    <w:rsid w:val="00A35EB4"/>
    <w:rsid w:val="00A375BD"/>
    <w:rsid w:val="00A37675"/>
    <w:rsid w:val="00A37CD4"/>
    <w:rsid w:val="00A40F76"/>
    <w:rsid w:val="00A414D7"/>
    <w:rsid w:val="00A420FD"/>
    <w:rsid w:val="00A42297"/>
    <w:rsid w:val="00A423E3"/>
    <w:rsid w:val="00A427C6"/>
    <w:rsid w:val="00A42C6B"/>
    <w:rsid w:val="00A44585"/>
    <w:rsid w:val="00A44E17"/>
    <w:rsid w:val="00A45850"/>
    <w:rsid w:val="00A45F1E"/>
    <w:rsid w:val="00A4664D"/>
    <w:rsid w:val="00A46714"/>
    <w:rsid w:val="00A4799D"/>
    <w:rsid w:val="00A47CD1"/>
    <w:rsid w:val="00A47D18"/>
    <w:rsid w:val="00A47ED0"/>
    <w:rsid w:val="00A508E2"/>
    <w:rsid w:val="00A5113F"/>
    <w:rsid w:val="00A51AF7"/>
    <w:rsid w:val="00A51BD4"/>
    <w:rsid w:val="00A52544"/>
    <w:rsid w:val="00A5366A"/>
    <w:rsid w:val="00A5396D"/>
    <w:rsid w:val="00A53B5F"/>
    <w:rsid w:val="00A55F2A"/>
    <w:rsid w:val="00A56857"/>
    <w:rsid w:val="00A56892"/>
    <w:rsid w:val="00A56C81"/>
    <w:rsid w:val="00A5706A"/>
    <w:rsid w:val="00A575D7"/>
    <w:rsid w:val="00A57C34"/>
    <w:rsid w:val="00A57D00"/>
    <w:rsid w:val="00A6008D"/>
    <w:rsid w:val="00A60439"/>
    <w:rsid w:val="00A60CAD"/>
    <w:rsid w:val="00A615D0"/>
    <w:rsid w:val="00A61B15"/>
    <w:rsid w:val="00A61BA9"/>
    <w:rsid w:val="00A61CA6"/>
    <w:rsid w:val="00A624D7"/>
    <w:rsid w:val="00A638AC"/>
    <w:rsid w:val="00A63C26"/>
    <w:rsid w:val="00A64441"/>
    <w:rsid w:val="00A6470B"/>
    <w:rsid w:val="00A6591F"/>
    <w:rsid w:val="00A6741D"/>
    <w:rsid w:val="00A67CBD"/>
    <w:rsid w:val="00A7124F"/>
    <w:rsid w:val="00A71920"/>
    <w:rsid w:val="00A71B09"/>
    <w:rsid w:val="00A71FF7"/>
    <w:rsid w:val="00A7298B"/>
    <w:rsid w:val="00A741A0"/>
    <w:rsid w:val="00A745F5"/>
    <w:rsid w:val="00A74E09"/>
    <w:rsid w:val="00A74F92"/>
    <w:rsid w:val="00A76280"/>
    <w:rsid w:val="00A76EE5"/>
    <w:rsid w:val="00A77346"/>
    <w:rsid w:val="00A7797E"/>
    <w:rsid w:val="00A80E8C"/>
    <w:rsid w:val="00A817D9"/>
    <w:rsid w:val="00A81959"/>
    <w:rsid w:val="00A82C26"/>
    <w:rsid w:val="00A84531"/>
    <w:rsid w:val="00A84640"/>
    <w:rsid w:val="00A848D8"/>
    <w:rsid w:val="00A84C4D"/>
    <w:rsid w:val="00A84DF6"/>
    <w:rsid w:val="00A85432"/>
    <w:rsid w:val="00A8549B"/>
    <w:rsid w:val="00A85A15"/>
    <w:rsid w:val="00A85DC8"/>
    <w:rsid w:val="00A8657E"/>
    <w:rsid w:val="00A86B56"/>
    <w:rsid w:val="00A86ECC"/>
    <w:rsid w:val="00A90037"/>
    <w:rsid w:val="00A90372"/>
    <w:rsid w:val="00A9048A"/>
    <w:rsid w:val="00A90A52"/>
    <w:rsid w:val="00A90C60"/>
    <w:rsid w:val="00A90D39"/>
    <w:rsid w:val="00A91B16"/>
    <w:rsid w:val="00A91BF6"/>
    <w:rsid w:val="00A925C1"/>
    <w:rsid w:val="00A9343F"/>
    <w:rsid w:val="00A93D9F"/>
    <w:rsid w:val="00A944BB"/>
    <w:rsid w:val="00A95C07"/>
    <w:rsid w:val="00A9717F"/>
    <w:rsid w:val="00AA0556"/>
    <w:rsid w:val="00AA0EFC"/>
    <w:rsid w:val="00AA1599"/>
    <w:rsid w:val="00AA2BC7"/>
    <w:rsid w:val="00AA2CA2"/>
    <w:rsid w:val="00AA2FB5"/>
    <w:rsid w:val="00AA3291"/>
    <w:rsid w:val="00AA3881"/>
    <w:rsid w:val="00AA4F55"/>
    <w:rsid w:val="00AA5365"/>
    <w:rsid w:val="00AA59B3"/>
    <w:rsid w:val="00AA60AE"/>
    <w:rsid w:val="00AA6152"/>
    <w:rsid w:val="00AA6235"/>
    <w:rsid w:val="00AA7560"/>
    <w:rsid w:val="00AA78DC"/>
    <w:rsid w:val="00AA793D"/>
    <w:rsid w:val="00AB0F8D"/>
    <w:rsid w:val="00AB15D4"/>
    <w:rsid w:val="00AB1BCD"/>
    <w:rsid w:val="00AB1C48"/>
    <w:rsid w:val="00AB2305"/>
    <w:rsid w:val="00AB30F2"/>
    <w:rsid w:val="00AB3728"/>
    <w:rsid w:val="00AB395E"/>
    <w:rsid w:val="00AB4174"/>
    <w:rsid w:val="00AB4941"/>
    <w:rsid w:val="00AB4F44"/>
    <w:rsid w:val="00AB6C96"/>
    <w:rsid w:val="00AB6DCC"/>
    <w:rsid w:val="00AB6EB6"/>
    <w:rsid w:val="00AB7731"/>
    <w:rsid w:val="00AC09B1"/>
    <w:rsid w:val="00AC0A71"/>
    <w:rsid w:val="00AC1C39"/>
    <w:rsid w:val="00AC22CB"/>
    <w:rsid w:val="00AC2347"/>
    <w:rsid w:val="00AC3F30"/>
    <w:rsid w:val="00AC469D"/>
    <w:rsid w:val="00AC4925"/>
    <w:rsid w:val="00AC635D"/>
    <w:rsid w:val="00AC726B"/>
    <w:rsid w:val="00AD0296"/>
    <w:rsid w:val="00AD0F6F"/>
    <w:rsid w:val="00AD15B6"/>
    <w:rsid w:val="00AD15F4"/>
    <w:rsid w:val="00AD16A4"/>
    <w:rsid w:val="00AD2483"/>
    <w:rsid w:val="00AD4609"/>
    <w:rsid w:val="00AD4F50"/>
    <w:rsid w:val="00AD555F"/>
    <w:rsid w:val="00AD5A88"/>
    <w:rsid w:val="00AD6658"/>
    <w:rsid w:val="00AD6798"/>
    <w:rsid w:val="00AD72F5"/>
    <w:rsid w:val="00AE03D5"/>
    <w:rsid w:val="00AE0678"/>
    <w:rsid w:val="00AE0E2D"/>
    <w:rsid w:val="00AE272C"/>
    <w:rsid w:val="00AE2C8A"/>
    <w:rsid w:val="00AE36D5"/>
    <w:rsid w:val="00AE52B1"/>
    <w:rsid w:val="00AE5F9C"/>
    <w:rsid w:val="00AE7808"/>
    <w:rsid w:val="00AF0340"/>
    <w:rsid w:val="00AF0B60"/>
    <w:rsid w:val="00AF13DD"/>
    <w:rsid w:val="00AF1D40"/>
    <w:rsid w:val="00AF1E7B"/>
    <w:rsid w:val="00AF26ED"/>
    <w:rsid w:val="00AF454F"/>
    <w:rsid w:val="00AF4A10"/>
    <w:rsid w:val="00AF5247"/>
    <w:rsid w:val="00AF6031"/>
    <w:rsid w:val="00AF60B9"/>
    <w:rsid w:val="00AF6473"/>
    <w:rsid w:val="00AF6986"/>
    <w:rsid w:val="00AF7C3A"/>
    <w:rsid w:val="00B01198"/>
    <w:rsid w:val="00B01F02"/>
    <w:rsid w:val="00B02004"/>
    <w:rsid w:val="00B02551"/>
    <w:rsid w:val="00B02881"/>
    <w:rsid w:val="00B032A1"/>
    <w:rsid w:val="00B03405"/>
    <w:rsid w:val="00B03451"/>
    <w:rsid w:val="00B03F3E"/>
    <w:rsid w:val="00B044F9"/>
    <w:rsid w:val="00B04943"/>
    <w:rsid w:val="00B04EF9"/>
    <w:rsid w:val="00B0507F"/>
    <w:rsid w:val="00B06850"/>
    <w:rsid w:val="00B07668"/>
    <w:rsid w:val="00B10535"/>
    <w:rsid w:val="00B1228A"/>
    <w:rsid w:val="00B12A33"/>
    <w:rsid w:val="00B12C9F"/>
    <w:rsid w:val="00B151CE"/>
    <w:rsid w:val="00B16194"/>
    <w:rsid w:val="00B163FB"/>
    <w:rsid w:val="00B17DE1"/>
    <w:rsid w:val="00B17F5D"/>
    <w:rsid w:val="00B2026A"/>
    <w:rsid w:val="00B20592"/>
    <w:rsid w:val="00B20CFF"/>
    <w:rsid w:val="00B21662"/>
    <w:rsid w:val="00B216F3"/>
    <w:rsid w:val="00B21A05"/>
    <w:rsid w:val="00B21C8C"/>
    <w:rsid w:val="00B2282E"/>
    <w:rsid w:val="00B228EB"/>
    <w:rsid w:val="00B232CD"/>
    <w:rsid w:val="00B237CB"/>
    <w:rsid w:val="00B241E7"/>
    <w:rsid w:val="00B2422E"/>
    <w:rsid w:val="00B24E13"/>
    <w:rsid w:val="00B25137"/>
    <w:rsid w:val="00B25193"/>
    <w:rsid w:val="00B25563"/>
    <w:rsid w:val="00B25D0E"/>
    <w:rsid w:val="00B2636B"/>
    <w:rsid w:val="00B27DB0"/>
    <w:rsid w:val="00B31362"/>
    <w:rsid w:val="00B31378"/>
    <w:rsid w:val="00B31594"/>
    <w:rsid w:val="00B31BB0"/>
    <w:rsid w:val="00B335CF"/>
    <w:rsid w:val="00B34A6D"/>
    <w:rsid w:val="00B357BD"/>
    <w:rsid w:val="00B362E3"/>
    <w:rsid w:val="00B37231"/>
    <w:rsid w:val="00B3728F"/>
    <w:rsid w:val="00B37BE6"/>
    <w:rsid w:val="00B37D30"/>
    <w:rsid w:val="00B40371"/>
    <w:rsid w:val="00B4229F"/>
    <w:rsid w:val="00B42AF9"/>
    <w:rsid w:val="00B42D64"/>
    <w:rsid w:val="00B44942"/>
    <w:rsid w:val="00B44FD7"/>
    <w:rsid w:val="00B459A6"/>
    <w:rsid w:val="00B45F89"/>
    <w:rsid w:val="00B466EB"/>
    <w:rsid w:val="00B473F8"/>
    <w:rsid w:val="00B476E1"/>
    <w:rsid w:val="00B47BE4"/>
    <w:rsid w:val="00B502D7"/>
    <w:rsid w:val="00B50342"/>
    <w:rsid w:val="00B50DE1"/>
    <w:rsid w:val="00B50EF3"/>
    <w:rsid w:val="00B510F3"/>
    <w:rsid w:val="00B52045"/>
    <w:rsid w:val="00B52756"/>
    <w:rsid w:val="00B53DFF"/>
    <w:rsid w:val="00B54C3C"/>
    <w:rsid w:val="00B54CBD"/>
    <w:rsid w:val="00B54F14"/>
    <w:rsid w:val="00B54FA8"/>
    <w:rsid w:val="00B56D6E"/>
    <w:rsid w:val="00B571C1"/>
    <w:rsid w:val="00B573AA"/>
    <w:rsid w:val="00B5793B"/>
    <w:rsid w:val="00B57D55"/>
    <w:rsid w:val="00B60B72"/>
    <w:rsid w:val="00B60C1A"/>
    <w:rsid w:val="00B60C2A"/>
    <w:rsid w:val="00B60E1E"/>
    <w:rsid w:val="00B621A4"/>
    <w:rsid w:val="00B636ED"/>
    <w:rsid w:val="00B63A18"/>
    <w:rsid w:val="00B644B7"/>
    <w:rsid w:val="00B646A5"/>
    <w:rsid w:val="00B64AAC"/>
    <w:rsid w:val="00B64D1F"/>
    <w:rsid w:val="00B64DAE"/>
    <w:rsid w:val="00B65640"/>
    <w:rsid w:val="00B65A7B"/>
    <w:rsid w:val="00B65B13"/>
    <w:rsid w:val="00B65BDA"/>
    <w:rsid w:val="00B65DA2"/>
    <w:rsid w:val="00B66458"/>
    <w:rsid w:val="00B666D3"/>
    <w:rsid w:val="00B66830"/>
    <w:rsid w:val="00B7016F"/>
    <w:rsid w:val="00B70A00"/>
    <w:rsid w:val="00B70A4A"/>
    <w:rsid w:val="00B70CFD"/>
    <w:rsid w:val="00B711F8"/>
    <w:rsid w:val="00B7122D"/>
    <w:rsid w:val="00B72436"/>
    <w:rsid w:val="00B72E9E"/>
    <w:rsid w:val="00B73508"/>
    <w:rsid w:val="00B737C0"/>
    <w:rsid w:val="00B7555B"/>
    <w:rsid w:val="00B775A4"/>
    <w:rsid w:val="00B77698"/>
    <w:rsid w:val="00B81645"/>
    <w:rsid w:val="00B81B63"/>
    <w:rsid w:val="00B81B9A"/>
    <w:rsid w:val="00B81C8C"/>
    <w:rsid w:val="00B81D0D"/>
    <w:rsid w:val="00B8268A"/>
    <w:rsid w:val="00B828FA"/>
    <w:rsid w:val="00B82A84"/>
    <w:rsid w:val="00B83ACD"/>
    <w:rsid w:val="00B85656"/>
    <w:rsid w:val="00B856C4"/>
    <w:rsid w:val="00B8624F"/>
    <w:rsid w:val="00B868FF"/>
    <w:rsid w:val="00B8726D"/>
    <w:rsid w:val="00B90668"/>
    <w:rsid w:val="00B9161E"/>
    <w:rsid w:val="00B91C10"/>
    <w:rsid w:val="00B91E3C"/>
    <w:rsid w:val="00B92626"/>
    <w:rsid w:val="00B92F4B"/>
    <w:rsid w:val="00B938FB"/>
    <w:rsid w:val="00B93987"/>
    <w:rsid w:val="00B963D9"/>
    <w:rsid w:val="00B9712D"/>
    <w:rsid w:val="00BA023F"/>
    <w:rsid w:val="00BA0759"/>
    <w:rsid w:val="00BA1257"/>
    <w:rsid w:val="00BA162D"/>
    <w:rsid w:val="00BA166D"/>
    <w:rsid w:val="00BA2EE3"/>
    <w:rsid w:val="00BA3428"/>
    <w:rsid w:val="00BA3AEF"/>
    <w:rsid w:val="00BA3B30"/>
    <w:rsid w:val="00BA41C9"/>
    <w:rsid w:val="00BA4755"/>
    <w:rsid w:val="00BA47EF"/>
    <w:rsid w:val="00BA4BB9"/>
    <w:rsid w:val="00BA61DF"/>
    <w:rsid w:val="00BA66FA"/>
    <w:rsid w:val="00BA76D9"/>
    <w:rsid w:val="00BB0076"/>
    <w:rsid w:val="00BB080C"/>
    <w:rsid w:val="00BB0E68"/>
    <w:rsid w:val="00BB1F5A"/>
    <w:rsid w:val="00BB1F82"/>
    <w:rsid w:val="00BB2219"/>
    <w:rsid w:val="00BB2636"/>
    <w:rsid w:val="00BB2C3F"/>
    <w:rsid w:val="00BB37FA"/>
    <w:rsid w:val="00BB3B77"/>
    <w:rsid w:val="00BB4D11"/>
    <w:rsid w:val="00BB5983"/>
    <w:rsid w:val="00BB5D0D"/>
    <w:rsid w:val="00BB5E1D"/>
    <w:rsid w:val="00BB5EEB"/>
    <w:rsid w:val="00BB6077"/>
    <w:rsid w:val="00BB6463"/>
    <w:rsid w:val="00BB6618"/>
    <w:rsid w:val="00BC06C7"/>
    <w:rsid w:val="00BC0BBF"/>
    <w:rsid w:val="00BC0E1B"/>
    <w:rsid w:val="00BC172E"/>
    <w:rsid w:val="00BC1A3E"/>
    <w:rsid w:val="00BC1D36"/>
    <w:rsid w:val="00BC22C6"/>
    <w:rsid w:val="00BC2466"/>
    <w:rsid w:val="00BC28F8"/>
    <w:rsid w:val="00BC2F85"/>
    <w:rsid w:val="00BC30BD"/>
    <w:rsid w:val="00BC328D"/>
    <w:rsid w:val="00BC3290"/>
    <w:rsid w:val="00BC3B31"/>
    <w:rsid w:val="00BC3D2F"/>
    <w:rsid w:val="00BC4113"/>
    <w:rsid w:val="00BC42FA"/>
    <w:rsid w:val="00BC5AB8"/>
    <w:rsid w:val="00BC6E64"/>
    <w:rsid w:val="00BC6FB4"/>
    <w:rsid w:val="00BC7A96"/>
    <w:rsid w:val="00BD0644"/>
    <w:rsid w:val="00BD166E"/>
    <w:rsid w:val="00BD1A3F"/>
    <w:rsid w:val="00BD1F2F"/>
    <w:rsid w:val="00BD27DF"/>
    <w:rsid w:val="00BD34B9"/>
    <w:rsid w:val="00BD371C"/>
    <w:rsid w:val="00BD376D"/>
    <w:rsid w:val="00BD4E07"/>
    <w:rsid w:val="00BD5B2E"/>
    <w:rsid w:val="00BD5E8D"/>
    <w:rsid w:val="00BD6066"/>
    <w:rsid w:val="00BD63BD"/>
    <w:rsid w:val="00BD6F5F"/>
    <w:rsid w:val="00BD7A85"/>
    <w:rsid w:val="00BD7AAE"/>
    <w:rsid w:val="00BD7E38"/>
    <w:rsid w:val="00BE02D4"/>
    <w:rsid w:val="00BE0587"/>
    <w:rsid w:val="00BE0B26"/>
    <w:rsid w:val="00BE0F2A"/>
    <w:rsid w:val="00BE1922"/>
    <w:rsid w:val="00BE2D6D"/>
    <w:rsid w:val="00BE4AD3"/>
    <w:rsid w:val="00BE61F8"/>
    <w:rsid w:val="00BE6B5C"/>
    <w:rsid w:val="00BE75C4"/>
    <w:rsid w:val="00BF0BED"/>
    <w:rsid w:val="00BF0D66"/>
    <w:rsid w:val="00BF10DC"/>
    <w:rsid w:val="00BF1A88"/>
    <w:rsid w:val="00BF2CFF"/>
    <w:rsid w:val="00BF302B"/>
    <w:rsid w:val="00BF3CEF"/>
    <w:rsid w:val="00BF406C"/>
    <w:rsid w:val="00BF414E"/>
    <w:rsid w:val="00BF44CC"/>
    <w:rsid w:val="00BF54C7"/>
    <w:rsid w:val="00BF57BF"/>
    <w:rsid w:val="00BF586D"/>
    <w:rsid w:val="00BF6109"/>
    <w:rsid w:val="00BF6587"/>
    <w:rsid w:val="00BF6C41"/>
    <w:rsid w:val="00BF6F58"/>
    <w:rsid w:val="00BF7187"/>
    <w:rsid w:val="00BF7BD2"/>
    <w:rsid w:val="00C01D39"/>
    <w:rsid w:val="00C02A82"/>
    <w:rsid w:val="00C03215"/>
    <w:rsid w:val="00C034FC"/>
    <w:rsid w:val="00C04870"/>
    <w:rsid w:val="00C04A08"/>
    <w:rsid w:val="00C05BD9"/>
    <w:rsid w:val="00C061AD"/>
    <w:rsid w:val="00C0637C"/>
    <w:rsid w:val="00C0644D"/>
    <w:rsid w:val="00C0766F"/>
    <w:rsid w:val="00C10D7D"/>
    <w:rsid w:val="00C1235C"/>
    <w:rsid w:val="00C1254C"/>
    <w:rsid w:val="00C12B76"/>
    <w:rsid w:val="00C13C4A"/>
    <w:rsid w:val="00C142E0"/>
    <w:rsid w:val="00C1451C"/>
    <w:rsid w:val="00C14F95"/>
    <w:rsid w:val="00C1589F"/>
    <w:rsid w:val="00C16266"/>
    <w:rsid w:val="00C16DF7"/>
    <w:rsid w:val="00C16DFE"/>
    <w:rsid w:val="00C213AA"/>
    <w:rsid w:val="00C22ABF"/>
    <w:rsid w:val="00C22B83"/>
    <w:rsid w:val="00C23321"/>
    <w:rsid w:val="00C2357A"/>
    <w:rsid w:val="00C23961"/>
    <w:rsid w:val="00C23AC9"/>
    <w:rsid w:val="00C24021"/>
    <w:rsid w:val="00C24669"/>
    <w:rsid w:val="00C24B17"/>
    <w:rsid w:val="00C255EF"/>
    <w:rsid w:val="00C256B0"/>
    <w:rsid w:val="00C2617B"/>
    <w:rsid w:val="00C26725"/>
    <w:rsid w:val="00C26AEE"/>
    <w:rsid w:val="00C27956"/>
    <w:rsid w:val="00C27B0C"/>
    <w:rsid w:val="00C30AE2"/>
    <w:rsid w:val="00C31594"/>
    <w:rsid w:val="00C325DB"/>
    <w:rsid w:val="00C3263C"/>
    <w:rsid w:val="00C33BA2"/>
    <w:rsid w:val="00C3436A"/>
    <w:rsid w:val="00C34B32"/>
    <w:rsid w:val="00C34C7A"/>
    <w:rsid w:val="00C36638"/>
    <w:rsid w:val="00C36BA6"/>
    <w:rsid w:val="00C36CC5"/>
    <w:rsid w:val="00C36CD1"/>
    <w:rsid w:val="00C36DB5"/>
    <w:rsid w:val="00C37DCB"/>
    <w:rsid w:val="00C37E7B"/>
    <w:rsid w:val="00C40DD4"/>
    <w:rsid w:val="00C425B0"/>
    <w:rsid w:val="00C429A5"/>
    <w:rsid w:val="00C440B3"/>
    <w:rsid w:val="00C444A7"/>
    <w:rsid w:val="00C4488D"/>
    <w:rsid w:val="00C44B43"/>
    <w:rsid w:val="00C4509D"/>
    <w:rsid w:val="00C4584A"/>
    <w:rsid w:val="00C45B4F"/>
    <w:rsid w:val="00C463D6"/>
    <w:rsid w:val="00C467AC"/>
    <w:rsid w:val="00C47A5C"/>
    <w:rsid w:val="00C507B7"/>
    <w:rsid w:val="00C51105"/>
    <w:rsid w:val="00C51D1F"/>
    <w:rsid w:val="00C531FA"/>
    <w:rsid w:val="00C53C20"/>
    <w:rsid w:val="00C5452E"/>
    <w:rsid w:val="00C548E6"/>
    <w:rsid w:val="00C55CDE"/>
    <w:rsid w:val="00C5653C"/>
    <w:rsid w:val="00C6070E"/>
    <w:rsid w:val="00C60E5B"/>
    <w:rsid w:val="00C610F5"/>
    <w:rsid w:val="00C6244F"/>
    <w:rsid w:val="00C624D6"/>
    <w:rsid w:val="00C6290B"/>
    <w:rsid w:val="00C62AF9"/>
    <w:rsid w:val="00C63F6E"/>
    <w:rsid w:val="00C64208"/>
    <w:rsid w:val="00C646B6"/>
    <w:rsid w:val="00C64ECE"/>
    <w:rsid w:val="00C650C7"/>
    <w:rsid w:val="00C65ACC"/>
    <w:rsid w:val="00C65C90"/>
    <w:rsid w:val="00C65EE2"/>
    <w:rsid w:val="00C663A0"/>
    <w:rsid w:val="00C66CC1"/>
    <w:rsid w:val="00C672E5"/>
    <w:rsid w:val="00C703D6"/>
    <w:rsid w:val="00C70CEC"/>
    <w:rsid w:val="00C72038"/>
    <w:rsid w:val="00C72CD9"/>
    <w:rsid w:val="00C72D7B"/>
    <w:rsid w:val="00C734A3"/>
    <w:rsid w:val="00C74541"/>
    <w:rsid w:val="00C74718"/>
    <w:rsid w:val="00C748D2"/>
    <w:rsid w:val="00C755BF"/>
    <w:rsid w:val="00C75C92"/>
    <w:rsid w:val="00C760F4"/>
    <w:rsid w:val="00C76887"/>
    <w:rsid w:val="00C7778A"/>
    <w:rsid w:val="00C8012D"/>
    <w:rsid w:val="00C8040B"/>
    <w:rsid w:val="00C80412"/>
    <w:rsid w:val="00C8065E"/>
    <w:rsid w:val="00C807AD"/>
    <w:rsid w:val="00C81781"/>
    <w:rsid w:val="00C817A3"/>
    <w:rsid w:val="00C82DB3"/>
    <w:rsid w:val="00C82E04"/>
    <w:rsid w:val="00C82E41"/>
    <w:rsid w:val="00C8469C"/>
    <w:rsid w:val="00C8487D"/>
    <w:rsid w:val="00C84DE1"/>
    <w:rsid w:val="00C85156"/>
    <w:rsid w:val="00C854F7"/>
    <w:rsid w:val="00C8609E"/>
    <w:rsid w:val="00C86AB6"/>
    <w:rsid w:val="00C8761B"/>
    <w:rsid w:val="00C8783D"/>
    <w:rsid w:val="00C87A6F"/>
    <w:rsid w:val="00C87CA3"/>
    <w:rsid w:val="00C87D94"/>
    <w:rsid w:val="00C90244"/>
    <w:rsid w:val="00C90793"/>
    <w:rsid w:val="00C90D3D"/>
    <w:rsid w:val="00C9153F"/>
    <w:rsid w:val="00C915C8"/>
    <w:rsid w:val="00C9296F"/>
    <w:rsid w:val="00C9355C"/>
    <w:rsid w:val="00C93F89"/>
    <w:rsid w:val="00C946BC"/>
    <w:rsid w:val="00C9497A"/>
    <w:rsid w:val="00C95411"/>
    <w:rsid w:val="00C95E3C"/>
    <w:rsid w:val="00C966AC"/>
    <w:rsid w:val="00C96EB4"/>
    <w:rsid w:val="00CA0071"/>
    <w:rsid w:val="00CA18D2"/>
    <w:rsid w:val="00CA2764"/>
    <w:rsid w:val="00CA28F0"/>
    <w:rsid w:val="00CA2FF4"/>
    <w:rsid w:val="00CA5295"/>
    <w:rsid w:val="00CA5552"/>
    <w:rsid w:val="00CA5EA5"/>
    <w:rsid w:val="00CA69C5"/>
    <w:rsid w:val="00CB096B"/>
    <w:rsid w:val="00CB16D9"/>
    <w:rsid w:val="00CB177A"/>
    <w:rsid w:val="00CB181C"/>
    <w:rsid w:val="00CB1E11"/>
    <w:rsid w:val="00CB272F"/>
    <w:rsid w:val="00CB34C8"/>
    <w:rsid w:val="00CB432C"/>
    <w:rsid w:val="00CB5C7D"/>
    <w:rsid w:val="00CB63B5"/>
    <w:rsid w:val="00CB7095"/>
    <w:rsid w:val="00CB78B6"/>
    <w:rsid w:val="00CB7E3F"/>
    <w:rsid w:val="00CC0CE9"/>
    <w:rsid w:val="00CC4D04"/>
    <w:rsid w:val="00CC52A4"/>
    <w:rsid w:val="00CC5351"/>
    <w:rsid w:val="00CC6B2B"/>
    <w:rsid w:val="00CD0125"/>
    <w:rsid w:val="00CD0255"/>
    <w:rsid w:val="00CD35D0"/>
    <w:rsid w:val="00CD48FA"/>
    <w:rsid w:val="00CD50E8"/>
    <w:rsid w:val="00CD61BB"/>
    <w:rsid w:val="00CD6486"/>
    <w:rsid w:val="00CD784A"/>
    <w:rsid w:val="00CD7B45"/>
    <w:rsid w:val="00CD7C6F"/>
    <w:rsid w:val="00CE024E"/>
    <w:rsid w:val="00CE079C"/>
    <w:rsid w:val="00CE0AFB"/>
    <w:rsid w:val="00CE0CFA"/>
    <w:rsid w:val="00CE0F56"/>
    <w:rsid w:val="00CE17EB"/>
    <w:rsid w:val="00CE2936"/>
    <w:rsid w:val="00CE39AD"/>
    <w:rsid w:val="00CE45B7"/>
    <w:rsid w:val="00CE4BDC"/>
    <w:rsid w:val="00CE4CBD"/>
    <w:rsid w:val="00CE4DE4"/>
    <w:rsid w:val="00CE588F"/>
    <w:rsid w:val="00CE5B45"/>
    <w:rsid w:val="00CE6CB6"/>
    <w:rsid w:val="00CE6FC9"/>
    <w:rsid w:val="00CF12C2"/>
    <w:rsid w:val="00CF1A88"/>
    <w:rsid w:val="00CF23D8"/>
    <w:rsid w:val="00CF32CD"/>
    <w:rsid w:val="00CF3886"/>
    <w:rsid w:val="00CF4822"/>
    <w:rsid w:val="00CF4A7A"/>
    <w:rsid w:val="00CF5CC0"/>
    <w:rsid w:val="00CF6B5C"/>
    <w:rsid w:val="00CF6F32"/>
    <w:rsid w:val="00CF7173"/>
    <w:rsid w:val="00CF741F"/>
    <w:rsid w:val="00D00590"/>
    <w:rsid w:val="00D00869"/>
    <w:rsid w:val="00D0093B"/>
    <w:rsid w:val="00D02CDB"/>
    <w:rsid w:val="00D02F3C"/>
    <w:rsid w:val="00D03149"/>
    <w:rsid w:val="00D03A39"/>
    <w:rsid w:val="00D03DC2"/>
    <w:rsid w:val="00D04369"/>
    <w:rsid w:val="00D043CB"/>
    <w:rsid w:val="00D04889"/>
    <w:rsid w:val="00D04AAE"/>
    <w:rsid w:val="00D05039"/>
    <w:rsid w:val="00D05D80"/>
    <w:rsid w:val="00D0612A"/>
    <w:rsid w:val="00D061A2"/>
    <w:rsid w:val="00D063FB"/>
    <w:rsid w:val="00D06667"/>
    <w:rsid w:val="00D06DE9"/>
    <w:rsid w:val="00D07004"/>
    <w:rsid w:val="00D100DD"/>
    <w:rsid w:val="00D10295"/>
    <w:rsid w:val="00D1114E"/>
    <w:rsid w:val="00D1223E"/>
    <w:rsid w:val="00D135E4"/>
    <w:rsid w:val="00D148FB"/>
    <w:rsid w:val="00D1490F"/>
    <w:rsid w:val="00D15FC6"/>
    <w:rsid w:val="00D16129"/>
    <w:rsid w:val="00D17863"/>
    <w:rsid w:val="00D20343"/>
    <w:rsid w:val="00D22991"/>
    <w:rsid w:val="00D2318A"/>
    <w:rsid w:val="00D23656"/>
    <w:rsid w:val="00D23AF5"/>
    <w:rsid w:val="00D240A7"/>
    <w:rsid w:val="00D2445C"/>
    <w:rsid w:val="00D25162"/>
    <w:rsid w:val="00D25750"/>
    <w:rsid w:val="00D257C0"/>
    <w:rsid w:val="00D258D7"/>
    <w:rsid w:val="00D260E3"/>
    <w:rsid w:val="00D260F9"/>
    <w:rsid w:val="00D2656B"/>
    <w:rsid w:val="00D26889"/>
    <w:rsid w:val="00D27470"/>
    <w:rsid w:val="00D27D70"/>
    <w:rsid w:val="00D3016F"/>
    <w:rsid w:val="00D3061E"/>
    <w:rsid w:val="00D30ECB"/>
    <w:rsid w:val="00D32B62"/>
    <w:rsid w:val="00D32BC5"/>
    <w:rsid w:val="00D33CA0"/>
    <w:rsid w:val="00D34121"/>
    <w:rsid w:val="00D34995"/>
    <w:rsid w:val="00D34A19"/>
    <w:rsid w:val="00D356A8"/>
    <w:rsid w:val="00D35B91"/>
    <w:rsid w:val="00D36078"/>
    <w:rsid w:val="00D36979"/>
    <w:rsid w:val="00D378A8"/>
    <w:rsid w:val="00D401B3"/>
    <w:rsid w:val="00D40466"/>
    <w:rsid w:val="00D4065F"/>
    <w:rsid w:val="00D41AB3"/>
    <w:rsid w:val="00D41CD4"/>
    <w:rsid w:val="00D425F2"/>
    <w:rsid w:val="00D42D8B"/>
    <w:rsid w:val="00D4319A"/>
    <w:rsid w:val="00D43240"/>
    <w:rsid w:val="00D432A6"/>
    <w:rsid w:val="00D4356B"/>
    <w:rsid w:val="00D43AE0"/>
    <w:rsid w:val="00D43B58"/>
    <w:rsid w:val="00D43BD2"/>
    <w:rsid w:val="00D443CF"/>
    <w:rsid w:val="00D45621"/>
    <w:rsid w:val="00D45A72"/>
    <w:rsid w:val="00D4616E"/>
    <w:rsid w:val="00D46A25"/>
    <w:rsid w:val="00D46D71"/>
    <w:rsid w:val="00D4746B"/>
    <w:rsid w:val="00D50984"/>
    <w:rsid w:val="00D50DA3"/>
    <w:rsid w:val="00D5169B"/>
    <w:rsid w:val="00D51B96"/>
    <w:rsid w:val="00D524C2"/>
    <w:rsid w:val="00D52AA5"/>
    <w:rsid w:val="00D53065"/>
    <w:rsid w:val="00D53A80"/>
    <w:rsid w:val="00D544AD"/>
    <w:rsid w:val="00D54810"/>
    <w:rsid w:val="00D565BB"/>
    <w:rsid w:val="00D567DD"/>
    <w:rsid w:val="00D56853"/>
    <w:rsid w:val="00D60214"/>
    <w:rsid w:val="00D62F8B"/>
    <w:rsid w:val="00D630BC"/>
    <w:rsid w:val="00D63550"/>
    <w:rsid w:val="00D63FE5"/>
    <w:rsid w:val="00D64225"/>
    <w:rsid w:val="00D6475F"/>
    <w:rsid w:val="00D6511D"/>
    <w:rsid w:val="00D6531D"/>
    <w:rsid w:val="00D656EF"/>
    <w:rsid w:val="00D6629B"/>
    <w:rsid w:val="00D663E8"/>
    <w:rsid w:val="00D671A2"/>
    <w:rsid w:val="00D67AAC"/>
    <w:rsid w:val="00D67D80"/>
    <w:rsid w:val="00D73361"/>
    <w:rsid w:val="00D742C7"/>
    <w:rsid w:val="00D74822"/>
    <w:rsid w:val="00D75104"/>
    <w:rsid w:val="00D760D1"/>
    <w:rsid w:val="00D7641F"/>
    <w:rsid w:val="00D76B0A"/>
    <w:rsid w:val="00D770A0"/>
    <w:rsid w:val="00D802FD"/>
    <w:rsid w:val="00D807F6"/>
    <w:rsid w:val="00D8087E"/>
    <w:rsid w:val="00D809FE"/>
    <w:rsid w:val="00D811D6"/>
    <w:rsid w:val="00D81A76"/>
    <w:rsid w:val="00D82200"/>
    <w:rsid w:val="00D825CA"/>
    <w:rsid w:val="00D82D7F"/>
    <w:rsid w:val="00D83266"/>
    <w:rsid w:val="00D8342B"/>
    <w:rsid w:val="00D83C6F"/>
    <w:rsid w:val="00D83C89"/>
    <w:rsid w:val="00D85148"/>
    <w:rsid w:val="00D85231"/>
    <w:rsid w:val="00D85A22"/>
    <w:rsid w:val="00D85F90"/>
    <w:rsid w:val="00D86416"/>
    <w:rsid w:val="00D868CE"/>
    <w:rsid w:val="00D87124"/>
    <w:rsid w:val="00D9107C"/>
    <w:rsid w:val="00D910CD"/>
    <w:rsid w:val="00D9186A"/>
    <w:rsid w:val="00D91AD1"/>
    <w:rsid w:val="00D91C61"/>
    <w:rsid w:val="00D928A8"/>
    <w:rsid w:val="00D92A83"/>
    <w:rsid w:val="00D9602F"/>
    <w:rsid w:val="00D96D16"/>
    <w:rsid w:val="00D971D4"/>
    <w:rsid w:val="00D97BF5"/>
    <w:rsid w:val="00D97DC0"/>
    <w:rsid w:val="00DA00C1"/>
    <w:rsid w:val="00DA057E"/>
    <w:rsid w:val="00DA1A87"/>
    <w:rsid w:val="00DA2185"/>
    <w:rsid w:val="00DA2654"/>
    <w:rsid w:val="00DA2BB1"/>
    <w:rsid w:val="00DA2F19"/>
    <w:rsid w:val="00DA3247"/>
    <w:rsid w:val="00DA346F"/>
    <w:rsid w:val="00DA3B90"/>
    <w:rsid w:val="00DA4630"/>
    <w:rsid w:val="00DA5091"/>
    <w:rsid w:val="00DA5436"/>
    <w:rsid w:val="00DA5D0F"/>
    <w:rsid w:val="00DA5F0C"/>
    <w:rsid w:val="00DA6B4F"/>
    <w:rsid w:val="00DA6D6F"/>
    <w:rsid w:val="00DA767E"/>
    <w:rsid w:val="00DA770D"/>
    <w:rsid w:val="00DA7B9A"/>
    <w:rsid w:val="00DA7EEE"/>
    <w:rsid w:val="00DA7F08"/>
    <w:rsid w:val="00DA7F1D"/>
    <w:rsid w:val="00DB1945"/>
    <w:rsid w:val="00DB1D4B"/>
    <w:rsid w:val="00DB3475"/>
    <w:rsid w:val="00DB35FC"/>
    <w:rsid w:val="00DB3766"/>
    <w:rsid w:val="00DB3AA5"/>
    <w:rsid w:val="00DB5479"/>
    <w:rsid w:val="00DB5EA5"/>
    <w:rsid w:val="00DB6A28"/>
    <w:rsid w:val="00DB727C"/>
    <w:rsid w:val="00DB7BC8"/>
    <w:rsid w:val="00DC06EF"/>
    <w:rsid w:val="00DC0BC9"/>
    <w:rsid w:val="00DC1640"/>
    <w:rsid w:val="00DC3591"/>
    <w:rsid w:val="00DC39E3"/>
    <w:rsid w:val="00DC3CD9"/>
    <w:rsid w:val="00DC567D"/>
    <w:rsid w:val="00DC5B35"/>
    <w:rsid w:val="00DC5FFB"/>
    <w:rsid w:val="00DC6FC4"/>
    <w:rsid w:val="00DD15DF"/>
    <w:rsid w:val="00DD17C7"/>
    <w:rsid w:val="00DD19B0"/>
    <w:rsid w:val="00DD21F9"/>
    <w:rsid w:val="00DD2812"/>
    <w:rsid w:val="00DD2BDB"/>
    <w:rsid w:val="00DD2DD8"/>
    <w:rsid w:val="00DD332D"/>
    <w:rsid w:val="00DD38A3"/>
    <w:rsid w:val="00DD4508"/>
    <w:rsid w:val="00DD4BB3"/>
    <w:rsid w:val="00DD552E"/>
    <w:rsid w:val="00DD5A00"/>
    <w:rsid w:val="00DD6511"/>
    <w:rsid w:val="00DD71AC"/>
    <w:rsid w:val="00DD7707"/>
    <w:rsid w:val="00DE0216"/>
    <w:rsid w:val="00DE0675"/>
    <w:rsid w:val="00DE118F"/>
    <w:rsid w:val="00DE129C"/>
    <w:rsid w:val="00DE1C86"/>
    <w:rsid w:val="00DE3470"/>
    <w:rsid w:val="00DE4174"/>
    <w:rsid w:val="00DE4193"/>
    <w:rsid w:val="00DE442F"/>
    <w:rsid w:val="00DE463E"/>
    <w:rsid w:val="00DE485A"/>
    <w:rsid w:val="00DE4DFE"/>
    <w:rsid w:val="00DE5F00"/>
    <w:rsid w:val="00DE655A"/>
    <w:rsid w:val="00DE6B8E"/>
    <w:rsid w:val="00DE7782"/>
    <w:rsid w:val="00DF0247"/>
    <w:rsid w:val="00DF0357"/>
    <w:rsid w:val="00DF0986"/>
    <w:rsid w:val="00DF0C1E"/>
    <w:rsid w:val="00DF0D21"/>
    <w:rsid w:val="00DF1094"/>
    <w:rsid w:val="00DF1192"/>
    <w:rsid w:val="00DF17B7"/>
    <w:rsid w:val="00DF19F7"/>
    <w:rsid w:val="00DF1E17"/>
    <w:rsid w:val="00DF2A88"/>
    <w:rsid w:val="00DF32DF"/>
    <w:rsid w:val="00DF4FCF"/>
    <w:rsid w:val="00DF5517"/>
    <w:rsid w:val="00DF607C"/>
    <w:rsid w:val="00DF62A7"/>
    <w:rsid w:val="00DF6438"/>
    <w:rsid w:val="00DF76AB"/>
    <w:rsid w:val="00DF7DEC"/>
    <w:rsid w:val="00E001CB"/>
    <w:rsid w:val="00E00961"/>
    <w:rsid w:val="00E00B14"/>
    <w:rsid w:val="00E01162"/>
    <w:rsid w:val="00E019C7"/>
    <w:rsid w:val="00E01B75"/>
    <w:rsid w:val="00E01FF4"/>
    <w:rsid w:val="00E029C1"/>
    <w:rsid w:val="00E029DE"/>
    <w:rsid w:val="00E02B23"/>
    <w:rsid w:val="00E02C10"/>
    <w:rsid w:val="00E03D4A"/>
    <w:rsid w:val="00E045B1"/>
    <w:rsid w:val="00E04A2E"/>
    <w:rsid w:val="00E04AE0"/>
    <w:rsid w:val="00E062DF"/>
    <w:rsid w:val="00E06E76"/>
    <w:rsid w:val="00E10463"/>
    <w:rsid w:val="00E1086C"/>
    <w:rsid w:val="00E10928"/>
    <w:rsid w:val="00E10E2D"/>
    <w:rsid w:val="00E10F13"/>
    <w:rsid w:val="00E113E9"/>
    <w:rsid w:val="00E1204C"/>
    <w:rsid w:val="00E1228A"/>
    <w:rsid w:val="00E1273E"/>
    <w:rsid w:val="00E12A11"/>
    <w:rsid w:val="00E12ABE"/>
    <w:rsid w:val="00E14A0A"/>
    <w:rsid w:val="00E14D69"/>
    <w:rsid w:val="00E176DA"/>
    <w:rsid w:val="00E177F8"/>
    <w:rsid w:val="00E20202"/>
    <w:rsid w:val="00E20337"/>
    <w:rsid w:val="00E20728"/>
    <w:rsid w:val="00E21CDD"/>
    <w:rsid w:val="00E22A25"/>
    <w:rsid w:val="00E22BD5"/>
    <w:rsid w:val="00E22EE7"/>
    <w:rsid w:val="00E237F3"/>
    <w:rsid w:val="00E259DA"/>
    <w:rsid w:val="00E26919"/>
    <w:rsid w:val="00E279E1"/>
    <w:rsid w:val="00E27E96"/>
    <w:rsid w:val="00E3053C"/>
    <w:rsid w:val="00E31074"/>
    <w:rsid w:val="00E314CF"/>
    <w:rsid w:val="00E31F61"/>
    <w:rsid w:val="00E32136"/>
    <w:rsid w:val="00E32206"/>
    <w:rsid w:val="00E329B3"/>
    <w:rsid w:val="00E32E34"/>
    <w:rsid w:val="00E32F24"/>
    <w:rsid w:val="00E32FFD"/>
    <w:rsid w:val="00E33026"/>
    <w:rsid w:val="00E331DF"/>
    <w:rsid w:val="00E335B6"/>
    <w:rsid w:val="00E34271"/>
    <w:rsid w:val="00E343AA"/>
    <w:rsid w:val="00E343C4"/>
    <w:rsid w:val="00E348F1"/>
    <w:rsid w:val="00E34D33"/>
    <w:rsid w:val="00E357FD"/>
    <w:rsid w:val="00E3598B"/>
    <w:rsid w:val="00E3660C"/>
    <w:rsid w:val="00E372E7"/>
    <w:rsid w:val="00E376D1"/>
    <w:rsid w:val="00E40A00"/>
    <w:rsid w:val="00E4130A"/>
    <w:rsid w:val="00E41471"/>
    <w:rsid w:val="00E4238C"/>
    <w:rsid w:val="00E423E8"/>
    <w:rsid w:val="00E431D1"/>
    <w:rsid w:val="00E43EA3"/>
    <w:rsid w:val="00E4577A"/>
    <w:rsid w:val="00E45783"/>
    <w:rsid w:val="00E45C5E"/>
    <w:rsid w:val="00E469A2"/>
    <w:rsid w:val="00E4719C"/>
    <w:rsid w:val="00E47DA0"/>
    <w:rsid w:val="00E5007E"/>
    <w:rsid w:val="00E503C0"/>
    <w:rsid w:val="00E50516"/>
    <w:rsid w:val="00E50B45"/>
    <w:rsid w:val="00E514F2"/>
    <w:rsid w:val="00E51988"/>
    <w:rsid w:val="00E51D36"/>
    <w:rsid w:val="00E52736"/>
    <w:rsid w:val="00E52C27"/>
    <w:rsid w:val="00E5350A"/>
    <w:rsid w:val="00E53C73"/>
    <w:rsid w:val="00E53D00"/>
    <w:rsid w:val="00E53E20"/>
    <w:rsid w:val="00E54CA5"/>
    <w:rsid w:val="00E54F54"/>
    <w:rsid w:val="00E55022"/>
    <w:rsid w:val="00E5518F"/>
    <w:rsid w:val="00E552AB"/>
    <w:rsid w:val="00E554DA"/>
    <w:rsid w:val="00E56097"/>
    <w:rsid w:val="00E561F5"/>
    <w:rsid w:val="00E56445"/>
    <w:rsid w:val="00E56E96"/>
    <w:rsid w:val="00E570A7"/>
    <w:rsid w:val="00E575B2"/>
    <w:rsid w:val="00E608C9"/>
    <w:rsid w:val="00E6117A"/>
    <w:rsid w:val="00E62A3E"/>
    <w:rsid w:val="00E639C2"/>
    <w:rsid w:val="00E654FB"/>
    <w:rsid w:val="00E65B13"/>
    <w:rsid w:val="00E65E0C"/>
    <w:rsid w:val="00E66314"/>
    <w:rsid w:val="00E66C5F"/>
    <w:rsid w:val="00E67152"/>
    <w:rsid w:val="00E674FB"/>
    <w:rsid w:val="00E675CA"/>
    <w:rsid w:val="00E67643"/>
    <w:rsid w:val="00E67E0A"/>
    <w:rsid w:val="00E70709"/>
    <w:rsid w:val="00E70729"/>
    <w:rsid w:val="00E70A5E"/>
    <w:rsid w:val="00E72AF3"/>
    <w:rsid w:val="00E7368F"/>
    <w:rsid w:val="00E73AF5"/>
    <w:rsid w:val="00E73E0F"/>
    <w:rsid w:val="00E73E64"/>
    <w:rsid w:val="00E74C5D"/>
    <w:rsid w:val="00E75DE9"/>
    <w:rsid w:val="00E76432"/>
    <w:rsid w:val="00E76EB1"/>
    <w:rsid w:val="00E7753F"/>
    <w:rsid w:val="00E77949"/>
    <w:rsid w:val="00E809B7"/>
    <w:rsid w:val="00E81964"/>
    <w:rsid w:val="00E829D2"/>
    <w:rsid w:val="00E82F32"/>
    <w:rsid w:val="00E83D70"/>
    <w:rsid w:val="00E8467C"/>
    <w:rsid w:val="00E849A9"/>
    <w:rsid w:val="00E84D53"/>
    <w:rsid w:val="00E869EF"/>
    <w:rsid w:val="00E91292"/>
    <w:rsid w:val="00E914AB"/>
    <w:rsid w:val="00E9174A"/>
    <w:rsid w:val="00E91863"/>
    <w:rsid w:val="00E92A19"/>
    <w:rsid w:val="00E93BC7"/>
    <w:rsid w:val="00E93F2D"/>
    <w:rsid w:val="00E946AD"/>
    <w:rsid w:val="00E95F98"/>
    <w:rsid w:val="00E96339"/>
    <w:rsid w:val="00E96E49"/>
    <w:rsid w:val="00E97490"/>
    <w:rsid w:val="00E97F95"/>
    <w:rsid w:val="00EA00F2"/>
    <w:rsid w:val="00EA0579"/>
    <w:rsid w:val="00EA08D4"/>
    <w:rsid w:val="00EA160D"/>
    <w:rsid w:val="00EA193C"/>
    <w:rsid w:val="00EA1B4A"/>
    <w:rsid w:val="00EA38C9"/>
    <w:rsid w:val="00EA3DC4"/>
    <w:rsid w:val="00EA48EB"/>
    <w:rsid w:val="00EA4B08"/>
    <w:rsid w:val="00EA525E"/>
    <w:rsid w:val="00EA52B0"/>
    <w:rsid w:val="00EA5FC6"/>
    <w:rsid w:val="00EA629A"/>
    <w:rsid w:val="00EA6877"/>
    <w:rsid w:val="00EA6948"/>
    <w:rsid w:val="00EA6EF7"/>
    <w:rsid w:val="00EA70A5"/>
    <w:rsid w:val="00EB0001"/>
    <w:rsid w:val="00EB0F7A"/>
    <w:rsid w:val="00EB110C"/>
    <w:rsid w:val="00EB1161"/>
    <w:rsid w:val="00EB1589"/>
    <w:rsid w:val="00EB2958"/>
    <w:rsid w:val="00EB387F"/>
    <w:rsid w:val="00EB3A80"/>
    <w:rsid w:val="00EB3EC6"/>
    <w:rsid w:val="00EB40E8"/>
    <w:rsid w:val="00EB4174"/>
    <w:rsid w:val="00EB4B1D"/>
    <w:rsid w:val="00EB4D76"/>
    <w:rsid w:val="00EB713C"/>
    <w:rsid w:val="00EB7209"/>
    <w:rsid w:val="00EB76CF"/>
    <w:rsid w:val="00EC18BA"/>
    <w:rsid w:val="00EC1F27"/>
    <w:rsid w:val="00EC2148"/>
    <w:rsid w:val="00EC222D"/>
    <w:rsid w:val="00EC2588"/>
    <w:rsid w:val="00EC26F6"/>
    <w:rsid w:val="00EC2FCF"/>
    <w:rsid w:val="00EC3B03"/>
    <w:rsid w:val="00EC45B3"/>
    <w:rsid w:val="00EC4705"/>
    <w:rsid w:val="00EC4841"/>
    <w:rsid w:val="00EC56FA"/>
    <w:rsid w:val="00EC64B3"/>
    <w:rsid w:val="00EC6BA0"/>
    <w:rsid w:val="00EC739F"/>
    <w:rsid w:val="00EC74AD"/>
    <w:rsid w:val="00ED04AF"/>
    <w:rsid w:val="00ED0E74"/>
    <w:rsid w:val="00ED1450"/>
    <w:rsid w:val="00ED17C1"/>
    <w:rsid w:val="00ED23A5"/>
    <w:rsid w:val="00ED2CD7"/>
    <w:rsid w:val="00ED2EAD"/>
    <w:rsid w:val="00ED2FCB"/>
    <w:rsid w:val="00ED330F"/>
    <w:rsid w:val="00ED3C09"/>
    <w:rsid w:val="00ED44F2"/>
    <w:rsid w:val="00ED4F7C"/>
    <w:rsid w:val="00ED5344"/>
    <w:rsid w:val="00ED5DFB"/>
    <w:rsid w:val="00ED68A4"/>
    <w:rsid w:val="00ED6C77"/>
    <w:rsid w:val="00EE1262"/>
    <w:rsid w:val="00EE19F0"/>
    <w:rsid w:val="00EE1AAE"/>
    <w:rsid w:val="00EE2347"/>
    <w:rsid w:val="00EE294D"/>
    <w:rsid w:val="00EE297F"/>
    <w:rsid w:val="00EE2A21"/>
    <w:rsid w:val="00EE33CC"/>
    <w:rsid w:val="00EE3479"/>
    <w:rsid w:val="00EE3968"/>
    <w:rsid w:val="00EE4666"/>
    <w:rsid w:val="00EE4DD5"/>
    <w:rsid w:val="00EE563B"/>
    <w:rsid w:val="00EE5FF4"/>
    <w:rsid w:val="00EE677F"/>
    <w:rsid w:val="00EE7976"/>
    <w:rsid w:val="00EF1295"/>
    <w:rsid w:val="00EF18D3"/>
    <w:rsid w:val="00EF2367"/>
    <w:rsid w:val="00EF244E"/>
    <w:rsid w:val="00EF31F0"/>
    <w:rsid w:val="00EF3406"/>
    <w:rsid w:val="00EF35A5"/>
    <w:rsid w:val="00EF3667"/>
    <w:rsid w:val="00EF3985"/>
    <w:rsid w:val="00EF4B5F"/>
    <w:rsid w:val="00EF4E9A"/>
    <w:rsid w:val="00EF57C0"/>
    <w:rsid w:val="00EF59D8"/>
    <w:rsid w:val="00EF5B12"/>
    <w:rsid w:val="00F00890"/>
    <w:rsid w:val="00F02A2B"/>
    <w:rsid w:val="00F02BE1"/>
    <w:rsid w:val="00F02F52"/>
    <w:rsid w:val="00F0334E"/>
    <w:rsid w:val="00F03749"/>
    <w:rsid w:val="00F040A6"/>
    <w:rsid w:val="00F04216"/>
    <w:rsid w:val="00F07715"/>
    <w:rsid w:val="00F07D01"/>
    <w:rsid w:val="00F10032"/>
    <w:rsid w:val="00F1026B"/>
    <w:rsid w:val="00F10E83"/>
    <w:rsid w:val="00F11893"/>
    <w:rsid w:val="00F1256A"/>
    <w:rsid w:val="00F1336F"/>
    <w:rsid w:val="00F138CA"/>
    <w:rsid w:val="00F13B7D"/>
    <w:rsid w:val="00F13FA6"/>
    <w:rsid w:val="00F1589E"/>
    <w:rsid w:val="00F16BB0"/>
    <w:rsid w:val="00F16EFA"/>
    <w:rsid w:val="00F170EB"/>
    <w:rsid w:val="00F17980"/>
    <w:rsid w:val="00F17DB0"/>
    <w:rsid w:val="00F203A4"/>
    <w:rsid w:val="00F2132A"/>
    <w:rsid w:val="00F22226"/>
    <w:rsid w:val="00F22B63"/>
    <w:rsid w:val="00F25D03"/>
    <w:rsid w:val="00F2607A"/>
    <w:rsid w:val="00F261E0"/>
    <w:rsid w:val="00F2770D"/>
    <w:rsid w:val="00F3034D"/>
    <w:rsid w:val="00F31594"/>
    <w:rsid w:val="00F31C94"/>
    <w:rsid w:val="00F32297"/>
    <w:rsid w:val="00F335E0"/>
    <w:rsid w:val="00F33767"/>
    <w:rsid w:val="00F33B40"/>
    <w:rsid w:val="00F343B8"/>
    <w:rsid w:val="00F3514A"/>
    <w:rsid w:val="00F357E6"/>
    <w:rsid w:val="00F35A45"/>
    <w:rsid w:val="00F36823"/>
    <w:rsid w:val="00F3749F"/>
    <w:rsid w:val="00F37BA3"/>
    <w:rsid w:val="00F40372"/>
    <w:rsid w:val="00F403C6"/>
    <w:rsid w:val="00F40408"/>
    <w:rsid w:val="00F40FAA"/>
    <w:rsid w:val="00F41015"/>
    <w:rsid w:val="00F41265"/>
    <w:rsid w:val="00F41917"/>
    <w:rsid w:val="00F41E32"/>
    <w:rsid w:val="00F41F00"/>
    <w:rsid w:val="00F43095"/>
    <w:rsid w:val="00F443F9"/>
    <w:rsid w:val="00F44B4A"/>
    <w:rsid w:val="00F44BBB"/>
    <w:rsid w:val="00F44F1D"/>
    <w:rsid w:val="00F46D57"/>
    <w:rsid w:val="00F47A67"/>
    <w:rsid w:val="00F5007F"/>
    <w:rsid w:val="00F5024D"/>
    <w:rsid w:val="00F508CB"/>
    <w:rsid w:val="00F51351"/>
    <w:rsid w:val="00F51F96"/>
    <w:rsid w:val="00F52101"/>
    <w:rsid w:val="00F52650"/>
    <w:rsid w:val="00F52B6A"/>
    <w:rsid w:val="00F53182"/>
    <w:rsid w:val="00F53703"/>
    <w:rsid w:val="00F53ECF"/>
    <w:rsid w:val="00F53F32"/>
    <w:rsid w:val="00F5494A"/>
    <w:rsid w:val="00F55E98"/>
    <w:rsid w:val="00F55FD9"/>
    <w:rsid w:val="00F56949"/>
    <w:rsid w:val="00F57D8C"/>
    <w:rsid w:val="00F60798"/>
    <w:rsid w:val="00F60E36"/>
    <w:rsid w:val="00F60FC3"/>
    <w:rsid w:val="00F61E93"/>
    <w:rsid w:val="00F6234C"/>
    <w:rsid w:val="00F624B1"/>
    <w:rsid w:val="00F62FE7"/>
    <w:rsid w:val="00F63472"/>
    <w:rsid w:val="00F657CA"/>
    <w:rsid w:val="00F658A7"/>
    <w:rsid w:val="00F66441"/>
    <w:rsid w:val="00F66604"/>
    <w:rsid w:val="00F66643"/>
    <w:rsid w:val="00F667A9"/>
    <w:rsid w:val="00F66BF7"/>
    <w:rsid w:val="00F6795C"/>
    <w:rsid w:val="00F67D68"/>
    <w:rsid w:val="00F719E1"/>
    <w:rsid w:val="00F71B13"/>
    <w:rsid w:val="00F71B37"/>
    <w:rsid w:val="00F71FAB"/>
    <w:rsid w:val="00F72268"/>
    <w:rsid w:val="00F7292F"/>
    <w:rsid w:val="00F73BA0"/>
    <w:rsid w:val="00F73CD9"/>
    <w:rsid w:val="00F74BAD"/>
    <w:rsid w:val="00F74ED6"/>
    <w:rsid w:val="00F76DEC"/>
    <w:rsid w:val="00F77DD4"/>
    <w:rsid w:val="00F80F33"/>
    <w:rsid w:val="00F8103A"/>
    <w:rsid w:val="00F811A7"/>
    <w:rsid w:val="00F81223"/>
    <w:rsid w:val="00F81C01"/>
    <w:rsid w:val="00F81CF7"/>
    <w:rsid w:val="00F82338"/>
    <w:rsid w:val="00F82693"/>
    <w:rsid w:val="00F82A58"/>
    <w:rsid w:val="00F83354"/>
    <w:rsid w:val="00F83AC0"/>
    <w:rsid w:val="00F83B01"/>
    <w:rsid w:val="00F8400C"/>
    <w:rsid w:val="00F84277"/>
    <w:rsid w:val="00F84674"/>
    <w:rsid w:val="00F84CC9"/>
    <w:rsid w:val="00F8531D"/>
    <w:rsid w:val="00F85652"/>
    <w:rsid w:val="00F856D2"/>
    <w:rsid w:val="00F866A1"/>
    <w:rsid w:val="00F86CBB"/>
    <w:rsid w:val="00F86CEC"/>
    <w:rsid w:val="00F86F92"/>
    <w:rsid w:val="00F87F21"/>
    <w:rsid w:val="00F90237"/>
    <w:rsid w:val="00F90516"/>
    <w:rsid w:val="00F90B6C"/>
    <w:rsid w:val="00F90EC9"/>
    <w:rsid w:val="00F91BE0"/>
    <w:rsid w:val="00F9238F"/>
    <w:rsid w:val="00F92850"/>
    <w:rsid w:val="00F93572"/>
    <w:rsid w:val="00F936A5"/>
    <w:rsid w:val="00F93E74"/>
    <w:rsid w:val="00F947CF"/>
    <w:rsid w:val="00F94FB9"/>
    <w:rsid w:val="00F95806"/>
    <w:rsid w:val="00F9583F"/>
    <w:rsid w:val="00F959FA"/>
    <w:rsid w:val="00F95D9F"/>
    <w:rsid w:val="00F962F1"/>
    <w:rsid w:val="00F9636D"/>
    <w:rsid w:val="00F96586"/>
    <w:rsid w:val="00FA0421"/>
    <w:rsid w:val="00FA10FB"/>
    <w:rsid w:val="00FA1277"/>
    <w:rsid w:val="00FA1332"/>
    <w:rsid w:val="00FA1DCA"/>
    <w:rsid w:val="00FA4D04"/>
    <w:rsid w:val="00FA5637"/>
    <w:rsid w:val="00FA583C"/>
    <w:rsid w:val="00FA6D31"/>
    <w:rsid w:val="00FB0BA1"/>
    <w:rsid w:val="00FB11C7"/>
    <w:rsid w:val="00FB2980"/>
    <w:rsid w:val="00FB2E23"/>
    <w:rsid w:val="00FB30B3"/>
    <w:rsid w:val="00FB3542"/>
    <w:rsid w:val="00FB3DDF"/>
    <w:rsid w:val="00FB4D0C"/>
    <w:rsid w:val="00FB5106"/>
    <w:rsid w:val="00FB6741"/>
    <w:rsid w:val="00FB7C40"/>
    <w:rsid w:val="00FC0205"/>
    <w:rsid w:val="00FC0792"/>
    <w:rsid w:val="00FC0830"/>
    <w:rsid w:val="00FC0949"/>
    <w:rsid w:val="00FC1102"/>
    <w:rsid w:val="00FC1CB9"/>
    <w:rsid w:val="00FC1E2A"/>
    <w:rsid w:val="00FC21EE"/>
    <w:rsid w:val="00FC2A4B"/>
    <w:rsid w:val="00FC3ACC"/>
    <w:rsid w:val="00FC4AD4"/>
    <w:rsid w:val="00FC4F5B"/>
    <w:rsid w:val="00FC5C21"/>
    <w:rsid w:val="00FD04B3"/>
    <w:rsid w:val="00FD0BC4"/>
    <w:rsid w:val="00FD1485"/>
    <w:rsid w:val="00FD1832"/>
    <w:rsid w:val="00FD2F6A"/>
    <w:rsid w:val="00FD2F70"/>
    <w:rsid w:val="00FD31C4"/>
    <w:rsid w:val="00FD3CC4"/>
    <w:rsid w:val="00FD4B14"/>
    <w:rsid w:val="00FD5D54"/>
    <w:rsid w:val="00FD61E6"/>
    <w:rsid w:val="00FD6436"/>
    <w:rsid w:val="00FD6EFF"/>
    <w:rsid w:val="00FD77AC"/>
    <w:rsid w:val="00FD7B79"/>
    <w:rsid w:val="00FD7BDB"/>
    <w:rsid w:val="00FD7EEA"/>
    <w:rsid w:val="00FE08A0"/>
    <w:rsid w:val="00FE109F"/>
    <w:rsid w:val="00FE1489"/>
    <w:rsid w:val="00FE29B0"/>
    <w:rsid w:val="00FE38EC"/>
    <w:rsid w:val="00FE396A"/>
    <w:rsid w:val="00FE4C9F"/>
    <w:rsid w:val="00FE66A4"/>
    <w:rsid w:val="00FE6948"/>
    <w:rsid w:val="00FE6F68"/>
    <w:rsid w:val="00FE71ED"/>
    <w:rsid w:val="00FE7AF4"/>
    <w:rsid w:val="00FF035D"/>
    <w:rsid w:val="00FF0CAC"/>
    <w:rsid w:val="00FF0EEC"/>
    <w:rsid w:val="00FF14EA"/>
    <w:rsid w:val="00FF190D"/>
    <w:rsid w:val="00FF2202"/>
    <w:rsid w:val="00FF2DEB"/>
    <w:rsid w:val="00FF3592"/>
    <w:rsid w:val="00FF36F5"/>
    <w:rsid w:val="00FF3F15"/>
    <w:rsid w:val="00FF517F"/>
    <w:rsid w:val="00FF5281"/>
    <w:rsid w:val="00FF55F4"/>
    <w:rsid w:val="00FF5823"/>
    <w:rsid w:val="00FF5842"/>
    <w:rsid w:val="00FF5EF0"/>
    <w:rsid w:val="00FF612D"/>
    <w:rsid w:val="00FF64E4"/>
    <w:rsid w:val="00FF67A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0373B"/>
  <w15:docId w15:val="{9D7AEBBD-2F03-44DA-8A50-30F32E9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8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4F5B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7746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4F5B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4">
    <w:name w:val="heading 4"/>
    <w:basedOn w:val="Normal"/>
    <w:next w:val="Normal"/>
    <w:link w:val="Heading4Char"/>
    <w:qFormat/>
    <w:rsid w:val="00FC4F5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FC4F5B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F5B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 w:bidi="th-TH"/>
    </w:rPr>
  </w:style>
  <w:style w:type="paragraph" w:styleId="Heading7">
    <w:name w:val="heading 7"/>
    <w:basedOn w:val="Normal"/>
    <w:next w:val="Normal"/>
    <w:link w:val="Heading7Char"/>
    <w:qFormat/>
    <w:rsid w:val="002870BA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DF32DF"/>
    <w:pPr>
      <w:keepNext/>
      <w:suppressAutoHyphens/>
      <w:ind w:right="-74"/>
      <w:jc w:val="center"/>
      <w:outlineLvl w:val="7"/>
    </w:pPr>
    <w:rPr>
      <w:rFonts w:ascii="BrowalliaUPC" w:hAnsi="BrowalliaUPC" w:cs="BrowalliaUPC"/>
      <w:sz w:val="32"/>
      <w:szCs w:val="32"/>
      <w:lang w:eastAsia="th-TH" w:bidi="th-TH"/>
    </w:rPr>
  </w:style>
  <w:style w:type="paragraph" w:styleId="Heading9">
    <w:name w:val="heading 9"/>
    <w:basedOn w:val="Normal"/>
    <w:next w:val="Normal"/>
    <w:link w:val="Heading9Char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5637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customStyle="1" w:styleId="Heading8Char">
    <w:name w:val="Heading 8 Char"/>
    <w:link w:val="Heading8"/>
    <w:rsid w:val="00DF32DF"/>
    <w:rPr>
      <w:rFonts w:ascii="BrowalliaUPC" w:hAnsi="BrowalliaUPC" w:cs="BrowalliaUPC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"/>
    <w:uiPriority w:val="99"/>
    <w:qFormat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aliases w:val="àÅ¢Ë¹éÒ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000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rsid w:val="002768F5"/>
    <w:rPr>
      <w:rFonts w:ascii="Tahoma" w:hAnsi="Tahoma"/>
      <w:sz w:val="16"/>
      <w:szCs w:val="18"/>
      <w:lang w:bidi="ar-SA"/>
    </w:rPr>
  </w:style>
  <w:style w:type="paragraph" w:styleId="Header">
    <w:name w:val="header"/>
    <w:basedOn w:val="Normal"/>
    <w:link w:val="HeaderChar"/>
    <w:rsid w:val="00B91E3C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link w:val="BodyTextChar"/>
    <w:rsid w:val="002F37CA"/>
    <w:pPr>
      <w:suppressAutoHyphens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BodyTextChar">
    <w:name w:val="Body Text Char"/>
    <w:link w:val="BodyText"/>
    <w:rsid w:val="002F37CA"/>
    <w:rPr>
      <w:rFonts w:ascii="Angsana New" w:eastAsia="Cordia New" w:hAnsi="Angsana New"/>
      <w:sz w:val="32"/>
      <w:szCs w:val="32"/>
      <w:lang w:eastAsia="th-TH"/>
    </w:rPr>
  </w:style>
  <w:style w:type="paragraph" w:styleId="ListBullet">
    <w:name w:val="List Bullet"/>
    <w:basedOn w:val="Normal"/>
    <w:link w:val="ListBulletChar"/>
    <w:rsid w:val="00F2132A"/>
    <w:pPr>
      <w:tabs>
        <w:tab w:val="num" w:pos="360"/>
      </w:tabs>
      <w:ind w:left="360" w:hanging="360"/>
      <w:contextualSpacing/>
    </w:pPr>
  </w:style>
  <w:style w:type="paragraph" w:styleId="BodyTextIndent">
    <w:name w:val="Body Text Indent"/>
    <w:basedOn w:val="Normal"/>
    <w:link w:val="BodyTextIndentChar"/>
    <w:rsid w:val="00774673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link w:val="BodyTextIndent"/>
    <w:rsid w:val="002768F5"/>
    <w:rPr>
      <w:sz w:val="24"/>
      <w:szCs w:val="28"/>
      <w:lang w:bidi="ar-SA"/>
    </w:rPr>
  </w:style>
  <w:style w:type="character" w:customStyle="1" w:styleId="WW8Num1z0">
    <w:name w:val="WW8Num1z0"/>
    <w:uiPriority w:val="99"/>
    <w:rsid w:val="00FC4F5B"/>
    <w:rPr>
      <w:rFonts w:ascii="Times New Roman" w:hAnsi="Times New Roman"/>
    </w:rPr>
  </w:style>
  <w:style w:type="character" w:customStyle="1" w:styleId="WW8Num1z1">
    <w:name w:val="WW8Num1z1"/>
    <w:uiPriority w:val="99"/>
    <w:rsid w:val="00FC4F5B"/>
    <w:rPr>
      <w:rFonts w:ascii="Courier New" w:hAnsi="Courier New"/>
    </w:rPr>
  </w:style>
  <w:style w:type="character" w:customStyle="1" w:styleId="WW8Num4z0">
    <w:name w:val="WW8Num4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uiPriority w:val="99"/>
    <w:rsid w:val="00FC4F5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uiPriority w:val="99"/>
    <w:rsid w:val="00FC4F5B"/>
    <w:rPr>
      <w:rFonts w:ascii="Courier New" w:hAnsi="Courier New"/>
    </w:rPr>
  </w:style>
  <w:style w:type="character" w:customStyle="1" w:styleId="WW8Num6z0">
    <w:name w:val="WW8Num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uiPriority w:val="99"/>
    <w:rsid w:val="00FC4F5B"/>
    <w:rPr>
      <w:rFonts w:ascii="Courier New" w:hAnsi="Courier New"/>
    </w:rPr>
  </w:style>
  <w:style w:type="character" w:customStyle="1" w:styleId="WW8Num7z0">
    <w:name w:val="WW8Num7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7z1">
    <w:name w:val="WW8Num7z1"/>
    <w:uiPriority w:val="99"/>
    <w:rsid w:val="00FC4F5B"/>
    <w:rPr>
      <w:rFonts w:ascii="Courier New" w:hAnsi="Courier New"/>
    </w:rPr>
  </w:style>
  <w:style w:type="character" w:customStyle="1" w:styleId="WW8Num7z2">
    <w:name w:val="WW8Num7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uiPriority w:val="99"/>
    <w:rsid w:val="00FC4F5B"/>
    <w:rPr>
      <w:rFonts w:ascii="Angsana New" w:hAnsi="Angsana New" w:cs="Angsana New"/>
    </w:rPr>
  </w:style>
  <w:style w:type="character" w:customStyle="1" w:styleId="WW8Num11z1">
    <w:name w:val="WW8Num11z1"/>
    <w:uiPriority w:val="99"/>
    <w:rsid w:val="00FC4F5B"/>
    <w:rPr>
      <w:rFonts w:ascii="AngsanaUPC" w:eastAsia="Cordia New" w:hAnsi="AngsanaUPC" w:cs="AngsanaUPC"/>
    </w:rPr>
  </w:style>
  <w:style w:type="character" w:customStyle="1" w:styleId="WW8Num12z0">
    <w:name w:val="WW8Num12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0">
    <w:name w:val="แบบอักษรของย่อหน้าเริ่มต้น2"/>
    <w:uiPriority w:val="99"/>
    <w:rsid w:val="00FC4F5B"/>
  </w:style>
  <w:style w:type="character" w:customStyle="1" w:styleId="Absatz-Standardschriftart">
    <w:name w:val="Absatz-Standardschriftart"/>
    <w:uiPriority w:val="99"/>
    <w:rsid w:val="00FC4F5B"/>
  </w:style>
  <w:style w:type="character" w:customStyle="1" w:styleId="WW-Absatz-Standardschriftart">
    <w:name w:val="WW-Absatz-Standardschriftart"/>
    <w:uiPriority w:val="99"/>
    <w:rsid w:val="00FC4F5B"/>
  </w:style>
  <w:style w:type="character" w:customStyle="1" w:styleId="WW-Absatz-Standardschriftart1">
    <w:name w:val="WW-Absatz-Standardschriftart1"/>
    <w:uiPriority w:val="99"/>
    <w:rsid w:val="00FC4F5B"/>
  </w:style>
  <w:style w:type="character" w:customStyle="1" w:styleId="WW-Absatz-Standardschriftart11">
    <w:name w:val="WW-Absatz-Standardschriftart11"/>
    <w:uiPriority w:val="99"/>
    <w:rsid w:val="00FC4F5B"/>
  </w:style>
  <w:style w:type="character" w:customStyle="1" w:styleId="WW-Absatz-Standardschriftart111">
    <w:name w:val="WW-Absatz-Standardschriftart111"/>
    <w:uiPriority w:val="99"/>
    <w:rsid w:val="00FC4F5B"/>
  </w:style>
  <w:style w:type="character" w:customStyle="1" w:styleId="WW-Absatz-Standardschriftart1111">
    <w:name w:val="WW-Absatz-Standardschriftart1111"/>
    <w:uiPriority w:val="99"/>
    <w:rsid w:val="00FC4F5B"/>
  </w:style>
  <w:style w:type="character" w:customStyle="1" w:styleId="WW-Absatz-Standardschriftart11111">
    <w:name w:val="WW-Absatz-Standardschriftart11111"/>
    <w:uiPriority w:val="99"/>
    <w:rsid w:val="00FC4F5B"/>
  </w:style>
  <w:style w:type="character" w:customStyle="1" w:styleId="WW-Absatz-Standardschriftart111111">
    <w:name w:val="WW-Absatz-Standardschriftart111111"/>
    <w:uiPriority w:val="99"/>
    <w:rsid w:val="00FC4F5B"/>
  </w:style>
  <w:style w:type="character" w:customStyle="1" w:styleId="WW-Absatz-Standardschriftart1111111">
    <w:name w:val="WW-Absatz-Standardschriftart1111111"/>
    <w:uiPriority w:val="99"/>
    <w:rsid w:val="00FC4F5B"/>
  </w:style>
  <w:style w:type="character" w:customStyle="1" w:styleId="WW-Absatz-Standardschriftart11111111">
    <w:name w:val="WW-Absatz-Standardschriftart11111111"/>
    <w:uiPriority w:val="99"/>
    <w:rsid w:val="00FC4F5B"/>
  </w:style>
  <w:style w:type="character" w:customStyle="1" w:styleId="WW8Num9z0">
    <w:name w:val="WW8Num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0">
    <w:name w:val="แบบอักษรของย่อหน้าเริ่มต้น1"/>
    <w:uiPriority w:val="99"/>
    <w:rsid w:val="00FC4F5B"/>
  </w:style>
  <w:style w:type="character" w:customStyle="1" w:styleId="WW-Absatz-Standardschriftart111111111">
    <w:name w:val="WW-Absatz-Standardschriftart111111111"/>
    <w:uiPriority w:val="99"/>
    <w:rsid w:val="00FC4F5B"/>
  </w:style>
  <w:style w:type="character" w:customStyle="1" w:styleId="WW-Absatz-Standardschriftart1111111111">
    <w:name w:val="WW-Absatz-Standardschriftart1111111111"/>
    <w:uiPriority w:val="99"/>
    <w:rsid w:val="00FC4F5B"/>
  </w:style>
  <w:style w:type="character" w:customStyle="1" w:styleId="WW8Num8z1">
    <w:name w:val="WW8Num8z1"/>
    <w:uiPriority w:val="99"/>
    <w:rsid w:val="00FC4F5B"/>
    <w:rPr>
      <w:rFonts w:ascii="Courier New" w:hAnsi="Courier New"/>
    </w:rPr>
  </w:style>
  <w:style w:type="character" w:customStyle="1" w:styleId="WW8Num8z2">
    <w:name w:val="WW8Num8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uiPriority w:val="99"/>
    <w:rsid w:val="00FC4F5B"/>
  </w:style>
  <w:style w:type="character" w:customStyle="1" w:styleId="WW-Absatz-Standardschriftart111111111111">
    <w:name w:val="WW-Absatz-Standardschriftart111111111111"/>
    <w:uiPriority w:val="99"/>
    <w:rsid w:val="00FC4F5B"/>
  </w:style>
  <w:style w:type="character" w:customStyle="1" w:styleId="WW8Num9z1">
    <w:name w:val="WW8Num9z1"/>
    <w:uiPriority w:val="99"/>
    <w:rsid w:val="00FC4F5B"/>
    <w:rPr>
      <w:rFonts w:ascii="Courier New" w:hAnsi="Courier New"/>
    </w:rPr>
  </w:style>
  <w:style w:type="character" w:customStyle="1" w:styleId="WW8Num9z2">
    <w:name w:val="WW8Num9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uiPriority w:val="99"/>
    <w:rsid w:val="00FC4F5B"/>
  </w:style>
  <w:style w:type="character" w:customStyle="1" w:styleId="WW-Absatz-Standardschriftart11111111111111">
    <w:name w:val="WW-Absatz-Standardschriftart11111111111111"/>
    <w:uiPriority w:val="99"/>
    <w:rsid w:val="00FC4F5B"/>
  </w:style>
  <w:style w:type="character" w:customStyle="1" w:styleId="WW-Absatz-Standardschriftart111111111111111">
    <w:name w:val="WW-Absatz-Standardschriftart111111111111111"/>
    <w:uiPriority w:val="99"/>
    <w:rsid w:val="00FC4F5B"/>
  </w:style>
  <w:style w:type="character" w:customStyle="1" w:styleId="WW8Num14z0">
    <w:name w:val="WW8Num14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uiPriority w:val="99"/>
    <w:rsid w:val="00FC4F5B"/>
    <w:rPr>
      <w:rFonts w:ascii="Courier New" w:hAnsi="Courier New"/>
    </w:rPr>
  </w:style>
  <w:style w:type="character" w:customStyle="1" w:styleId="WW8Num14z2">
    <w:name w:val="WW8Num14z2"/>
    <w:uiPriority w:val="99"/>
    <w:rsid w:val="00FC4F5B"/>
    <w:rPr>
      <w:rFonts w:ascii="Wingdings" w:hAnsi="Wingdings"/>
    </w:rPr>
  </w:style>
  <w:style w:type="character" w:customStyle="1" w:styleId="WW8Num16z0">
    <w:name w:val="WW8Num1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uiPriority w:val="99"/>
    <w:rsid w:val="00FC4F5B"/>
    <w:rPr>
      <w:rFonts w:ascii="Courier New" w:hAnsi="Courier New"/>
    </w:rPr>
  </w:style>
  <w:style w:type="character" w:customStyle="1" w:styleId="WW8Num16z2">
    <w:name w:val="WW8Num16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uiPriority w:val="99"/>
    <w:rsid w:val="00FC4F5B"/>
  </w:style>
  <w:style w:type="character" w:customStyle="1" w:styleId="WW-Absatz-Standardschriftart1111111111111111">
    <w:name w:val="WW-Absatz-Standardschriftart1111111111111111"/>
    <w:uiPriority w:val="99"/>
    <w:rsid w:val="00FC4F5B"/>
  </w:style>
  <w:style w:type="character" w:customStyle="1" w:styleId="WW-Absatz-Standardschriftart11111111111111111">
    <w:name w:val="WW-Absatz-Standardschriftart11111111111111111"/>
    <w:uiPriority w:val="99"/>
    <w:rsid w:val="00FC4F5B"/>
  </w:style>
  <w:style w:type="character" w:customStyle="1" w:styleId="WW-Absatz-Standardschriftart111111111111111111">
    <w:name w:val="WW-Absatz-Standardschriftart111111111111111111"/>
    <w:uiPriority w:val="99"/>
    <w:rsid w:val="00FC4F5B"/>
  </w:style>
  <w:style w:type="character" w:customStyle="1" w:styleId="WW-Absatz-Standardschriftart1111111111111111111">
    <w:name w:val="WW-Absatz-Standardschriftart1111111111111111111"/>
    <w:uiPriority w:val="99"/>
    <w:rsid w:val="00FC4F5B"/>
  </w:style>
  <w:style w:type="character" w:customStyle="1" w:styleId="WW-Absatz-Standardschriftart11111111111111111111">
    <w:name w:val="WW-Absatz-Standardschriftart11111111111111111111"/>
    <w:uiPriority w:val="99"/>
    <w:rsid w:val="00FC4F5B"/>
  </w:style>
  <w:style w:type="character" w:customStyle="1" w:styleId="WW-Absatz-Standardschriftart111111111111111111111">
    <w:name w:val="WW-Absatz-Standardschriftart111111111111111111111"/>
    <w:uiPriority w:val="99"/>
    <w:rsid w:val="00FC4F5B"/>
  </w:style>
  <w:style w:type="character" w:customStyle="1" w:styleId="WW-Absatz-Standardschriftart1111111111111111111111">
    <w:name w:val="WW-Absatz-Standardschriftart1111111111111111111111"/>
    <w:uiPriority w:val="99"/>
    <w:rsid w:val="00FC4F5B"/>
  </w:style>
  <w:style w:type="character" w:customStyle="1" w:styleId="WW-Absatz-Standardschriftart11111111111111111111111">
    <w:name w:val="WW-Absatz-Standardschriftart11111111111111111111111"/>
    <w:uiPriority w:val="99"/>
    <w:rsid w:val="00FC4F5B"/>
  </w:style>
  <w:style w:type="character" w:customStyle="1" w:styleId="WW-Absatz-Standardschriftart111111111111111111111111">
    <w:name w:val="WW-Absatz-Standardschriftart111111111111111111111111"/>
    <w:uiPriority w:val="99"/>
    <w:rsid w:val="00FC4F5B"/>
  </w:style>
  <w:style w:type="character" w:customStyle="1" w:styleId="WW-Absatz-Standardschriftart1111111111111111111111111">
    <w:name w:val="WW-Absatz-Standardschriftart1111111111111111111111111"/>
    <w:uiPriority w:val="99"/>
    <w:rsid w:val="00FC4F5B"/>
  </w:style>
  <w:style w:type="character" w:customStyle="1" w:styleId="WW-Absatz-Standardschriftart11111111111111111111111111">
    <w:name w:val="WW-Absatz-Standardschriftart11111111111111111111111111"/>
    <w:uiPriority w:val="99"/>
    <w:rsid w:val="00FC4F5B"/>
  </w:style>
  <w:style w:type="character" w:customStyle="1" w:styleId="WW-Absatz-Standardschriftart111111111111111111111111111">
    <w:name w:val="WW-Absatz-Standardschriftart111111111111111111111111111"/>
    <w:uiPriority w:val="99"/>
    <w:rsid w:val="00FC4F5B"/>
  </w:style>
  <w:style w:type="character" w:customStyle="1" w:styleId="WW-Absatz-Standardschriftart1111111111111111111111111111">
    <w:name w:val="WW-Absatz-Standardschriftart1111111111111111111111111111"/>
    <w:uiPriority w:val="99"/>
    <w:rsid w:val="00FC4F5B"/>
  </w:style>
  <w:style w:type="character" w:customStyle="1" w:styleId="WW-Absatz-Standardschriftart11111111111111111111111111111">
    <w:name w:val="WW-Absatz-Standardschriftart11111111111111111111111111111"/>
    <w:uiPriority w:val="99"/>
    <w:rsid w:val="00FC4F5B"/>
  </w:style>
  <w:style w:type="character" w:customStyle="1" w:styleId="WW-Absatz-Standardschriftart111111111111111111111111111111">
    <w:name w:val="WW-Absatz-Standardschriftart111111111111111111111111111111"/>
    <w:uiPriority w:val="99"/>
    <w:rsid w:val="00FC4F5B"/>
  </w:style>
  <w:style w:type="character" w:customStyle="1" w:styleId="WW-Absatz-Standardschriftart1111111111111111111111111111111">
    <w:name w:val="WW-Absatz-Standardschriftart1111111111111111111111111111111"/>
    <w:uiPriority w:val="99"/>
    <w:rsid w:val="00FC4F5B"/>
  </w:style>
  <w:style w:type="character" w:customStyle="1" w:styleId="WW-Absatz-Standardschriftart11111111111111111111111111111111">
    <w:name w:val="WW-Absatz-Standardschriftart11111111111111111111111111111111"/>
    <w:uiPriority w:val="99"/>
    <w:rsid w:val="00FC4F5B"/>
  </w:style>
  <w:style w:type="character" w:customStyle="1" w:styleId="WW-Absatz-Standardschriftart111111111111111111111111111111111">
    <w:name w:val="WW-Absatz-Standardschriftart111111111111111111111111111111111"/>
    <w:uiPriority w:val="99"/>
    <w:rsid w:val="00FC4F5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C4F5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C4F5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C4F5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C4F5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C4F5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C4F5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C4F5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C4F5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C4F5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C4F5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C4F5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C4F5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C4F5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C4F5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C4F5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C4F5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C4F5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C4F5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C4F5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C4F5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C4F5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C4F5B"/>
  </w:style>
  <w:style w:type="character" w:customStyle="1" w:styleId="WW8Num10z1">
    <w:name w:val="WW8Num10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C4F5B"/>
  </w:style>
  <w:style w:type="character" w:customStyle="1" w:styleId="WW-DefaultParagraphFont1">
    <w:name w:val="WW-Default Paragraph Font1"/>
    <w:uiPriority w:val="99"/>
    <w:rsid w:val="00FC4F5B"/>
  </w:style>
  <w:style w:type="character" w:customStyle="1" w:styleId="NumberingSymbols">
    <w:name w:val="Numbering Symbols"/>
    <w:uiPriority w:val="99"/>
    <w:rsid w:val="00FC4F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C4F5B"/>
  </w:style>
  <w:style w:type="character" w:customStyle="1" w:styleId="WW8Num2z0">
    <w:name w:val="WW8Num2z0"/>
    <w:uiPriority w:val="99"/>
    <w:rsid w:val="00FC4F5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uiPriority w:val="99"/>
    <w:rsid w:val="00FC4F5B"/>
    <w:rPr>
      <w:rFonts w:ascii="Courier New" w:hAnsi="Courier New"/>
    </w:rPr>
  </w:style>
  <w:style w:type="character" w:customStyle="1" w:styleId="WW8Num3z0">
    <w:name w:val="WW8Num3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uiPriority w:val="99"/>
    <w:rsid w:val="00FC4F5B"/>
    <w:rPr>
      <w:rFonts w:cs="Cordia New"/>
      <w:bCs w:val="0"/>
      <w:iCs w:val="0"/>
      <w:szCs w:val="24"/>
    </w:rPr>
  </w:style>
  <w:style w:type="character" w:customStyle="1" w:styleId="WW8Num18z0">
    <w:name w:val="WW8Num1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uiPriority w:val="99"/>
    <w:rsid w:val="00FC4F5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C4F5B"/>
  </w:style>
  <w:style w:type="character" w:customStyle="1" w:styleId="WW8Num3z1">
    <w:name w:val="WW8Num3z1"/>
    <w:uiPriority w:val="99"/>
    <w:rsid w:val="00FC4F5B"/>
    <w:rPr>
      <w:rFonts w:ascii="Courier New" w:hAnsi="Courier New"/>
    </w:rPr>
  </w:style>
  <w:style w:type="character" w:customStyle="1" w:styleId="WW8Num4z4">
    <w:name w:val="WW8Num4z4"/>
    <w:uiPriority w:val="99"/>
    <w:rsid w:val="00FC4F5B"/>
    <w:rPr>
      <w:rFonts w:ascii="Courier New" w:hAnsi="Courier New"/>
    </w:rPr>
  </w:style>
  <w:style w:type="character" w:customStyle="1" w:styleId="WW8Num20z0">
    <w:name w:val="WW8Num2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23z0">
    <w:name w:val="WW8Num23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uiPriority w:val="99"/>
    <w:rsid w:val="00FC4F5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uiPriority w:val="99"/>
    <w:rsid w:val="00FC4F5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FC4F5B"/>
    <w:rPr>
      <w:b/>
      <w:bCs/>
    </w:rPr>
  </w:style>
  <w:style w:type="character" w:styleId="Hyperlink">
    <w:name w:val="Hyperlink"/>
    <w:rsid w:val="00FC4F5B"/>
    <w:rPr>
      <w:color w:val="000080"/>
      <w:u w:val="single"/>
    </w:rPr>
  </w:style>
  <w:style w:type="paragraph" w:styleId="List">
    <w:name w:val="List"/>
    <w:basedOn w:val="BodyText"/>
    <w:uiPriority w:val="99"/>
    <w:rsid w:val="00FC4F5B"/>
    <w:rPr>
      <w:rFonts w:cs="Tahoma"/>
    </w:rPr>
  </w:style>
  <w:style w:type="paragraph" w:styleId="Caption">
    <w:name w:val="caption"/>
    <w:basedOn w:val="Normal"/>
    <w:qFormat/>
    <w:rsid w:val="00FC4F5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Normal"/>
    <w:next w:val="BodyText"/>
    <w:uiPriority w:val="99"/>
    <w:rsid w:val="00FC4F5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uiPriority w:val="99"/>
    <w:rsid w:val="00FC4F5B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FC4F5B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Indent3">
    <w:name w:val="Body Text Indent 3"/>
    <w:basedOn w:val="Normal"/>
    <w:link w:val="BodyTextIndent3Char"/>
    <w:rsid w:val="00FC4F5B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FC4F5B"/>
    <w:pPr>
      <w:suppressAutoHyphens/>
      <w:ind w:right="-143"/>
      <w:jc w:val="both"/>
    </w:pPr>
    <w:rPr>
      <w:rFonts w:eastAsia="Cordia New" w:cs="Cordia New"/>
      <w:lang w:eastAsia="th-TH" w:bidi="th-TH"/>
    </w:rPr>
  </w:style>
  <w:style w:type="paragraph" w:styleId="NormalWeb">
    <w:name w:val="Normal (Web)"/>
    <w:basedOn w:val="Normal"/>
    <w:uiPriority w:val="99"/>
    <w:rsid w:val="00FC4F5B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1">
    <w:name w:val="?????? ?????????"/>
    <w:basedOn w:val="Normal"/>
    <w:uiPriority w:val="99"/>
    <w:rsid w:val="00FC4F5B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CommentText">
    <w:name w:val="annotation text"/>
    <w:basedOn w:val="Normal"/>
    <w:link w:val="CommentTextChar1"/>
    <w:rsid w:val="00FC4F5B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1">
    <w:name w:val="???????1"/>
    <w:basedOn w:val="CommentText"/>
    <w:uiPriority w:val="99"/>
    <w:rsid w:val="00FC4F5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FC4F5B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Normal"/>
    <w:uiPriority w:val="99"/>
    <w:rsid w:val="00FC4F5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id-name">
    <w:name w:val="course id-name"/>
    <w:basedOn w:val="Normal"/>
    <w:uiPriority w:val="99"/>
    <w:rsid w:val="00FC4F5B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paragraph" w:customStyle="1" w:styleId="coursepre">
    <w:name w:val="course pre"/>
    <w:basedOn w:val="Normal"/>
    <w:uiPriority w:val="99"/>
    <w:rsid w:val="00FC4F5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Normal"/>
    <w:uiPriority w:val="99"/>
    <w:rsid w:val="00FC4F5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Caption"/>
    <w:uiPriority w:val="99"/>
    <w:rsid w:val="00FC4F5B"/>
  </w:style>
  <w:style w:type="paragraph" w:customStyle="1" w:styleId="Framecontents">
    <w:name w:val="Frame contents"/>
    <w:basedOn w:val="BodyText"/>
    <w:uiPriority w:val="99"/>
    <w:rsid w:val="00FC4F5B"/>
  </w:style>
  <w:style w:type="paragraph" w:styleId="Title">
    <w:name w:val="Title"/>
    <w:basedOn w:val="Normal"/>
    <w:link w:val="TitleChar"/>
    <w:qFormat/>
    <w:rsid w:val="00FC4F5B"/>
    <w:pPr>
      <w:jc w:val="center"/>
    </w:pPr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2">
    <w:name w:val="ºÑ¹·Ö¡ ËÑÇ¿ÍÃìÁ 1"/>
    <w:basedOn w:val="Normal"/>
    <w:uiPriority w:val="99"/>
    <w:rsid w:val="00FC4F5B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FC4F5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5750"/>
    <w:pPr>
      <w:spacing w:after="120"/>
    </w:pPr>
    <w:rPr>
      <w:sz w:val="16"/>
      <w:szCs w:val="16"/>
    </w:rPr>
  </w:style>
  <w:style w:type="paragraph" w:customStyle="1" w:styleId="a2">
    <w:name w:val="à¹×éÍàÃ×èÍ§"/>
    <w:basedOn w:val="Normal"/>
    <w:rsid w:val="003B1104"/>
    <w:pPr>
      <w:ind w:right="386"/>
      <w:jc w:val="both"/>
    </w:pPr>
    <w:rPr>
      <w:rFonts w:cs="Cordia New"/>
      <w:sz w:val="28"/>
      <w:szCs w:val="28"/>
      <w:lang w:val="th-TH" w:bidi="th-TH"/>
    </w:rPr>
  </w:style>
  <w:style w:type="paragraph" w:styleId="MacroText">
    <w:name w:val="macro"/>
    <w:link w:val="MacroTextChar"/>
    <w:semiHidden/>
    <w:rsid w:val="0027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sz w:val="28"/>
      <w:szCs w:val="28"/>
    </w:rPr>
  </w:style>
  <w:style w:type="character" w:customStyle="1" w:styleId="MacroTextChar">
    <w:name w:val="Macro Text Char"/>
    <w:link w:val="MacroText"/>
    <w:semiHidden/>
    <w:rsid w:val="002768F5"/>
    <w:rPr>
      <w:sz w:val="28"/>
      <w:szCs w:val="28"/>
      <w:lang w:val="en-US" w:eastAsia="en-US" w:bidi="th-TH"/>
    </w:rPr>
  </w:style>
  <w:style w:type="paragraph" w:customStyle="1" w:styleId="description">
    <w:name w:val="description"/>
    <w:basedOn w:val="Normal"/>
    <w:rsid w:val="002768F5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subthai">
    <w:name w:val="sub_thai"/>
    <w:basedOn w:val="Normal"/>
    <w:rsid w:val="002768F5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 w:bidi="th-TH"/>
    </w:rPr>
  </w:style>
  <w:style w:type="paragraph" w:customStyle="1" w:styleId="subeng">
    <w:name w:val="sub_eng"/>
    <w:basedOn w:val="Normal"/>
    <w:rsid w:val="002768F5"/>
    <w:pPr>
      <w:ind w:left="1080" w:right="-334"/>
      <w:jc w:val="both"/>
    </w:pPr>
    <w:rPr>
      <w:rFonts w:cs="Cordia New"/>
      <w:i/>
      <w:iCs/>
      <w:sz w:val="32"/>
      <w:szCs w:val="32"/>
      <w:lang w:val="th-TH" w:bidi="th-TH"/>
    </w:rPr>
  </w:style>
  <w:style w:type="paragraph" w:customStyle="1" w:styleId="prereq">
    <w:name w:val="pre_req"/>
    <w:basedOn w:val="Normal"/>
    <w:rsid w:val="002768F5"/>
    <w:pPr>
      <w:ind w:left="1890" w:right="-1051" w:hanging="1530"/>
      <w:jc w:val="both"/>
    </w:pPr>
    <w:rPr>
      <w:rFonts w:cs="Cordia New"/>
      <w:sz w:val="32"/>
      <w:szCs w:val="32"/>
      <w:lang w:val="th-TH" w:bidi="th-TH"/>
    </w:rPr>
  </w:style>
  <w:style w:type="paragraph" w:styleId="TOC1">
    <w:name w:val="toc 1"/>
    <w:basedOn w:val="Normal"/>
    <w:next w:val="Normal"/>
    <w:uiPriority w:val="39"/>
    <w:rsid w:val="002768F5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thaides">
    <w:name w:val="thai_des"/>
    <w:basedOn w:val="Normal"/>
    <w:rsid w:val="002768F5"/>
    <w:pPr>
      <w:spacing w:before="60" w:after="60"/>
      <w:ind w:right="11" w:firstLine="720"/>
      <w:jc w:val="both"/>
    </w:pPr>
    <w:rPr>
      <w:rFonts w:cs="Cordia New"/>
      <w:sz w:val="32"/>
      <w:szCs w:val="32"/>
      <w:lang w:val="th-TH" w:bidi="th-TH"/>
    </w:rPr>
  </w:style>
  <w:style w:type="paragraph" w:customStyle="1" w:styleId="engdes">
    <w:name w:val="eng_des"/>
    <w:basedOn w:val="Normal"/>
    <w:rsid w:val="002768F5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 w:bidi="th-TH"/>
    </w:rPr>
  </w:style>
  <w:style w:type="paragraph" w:styleId="TOC2">
    <w:name w:val="toc 2"/>
    <w:basedOn w:val="Normal"/>
    <w:next w:val="Normal"/>
    <w:uiPriority w:val="39"/>
    <w:rsid w:val="002768F5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3">
    <w:name w:val="toc 3"/>
    <w:basedOn w:val="Normal"/>
    <w:next w:val="Normal"/>
    <w:uiPriority w:val="39"/>
    <w:rsid w:val="002768F5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4">
    <w:name w:val="toc 4"/>
    <w:basedOn w:val="Normal"/>
    <w:next w:val="Normal"/>
    <w:uiPriority w:val="39"/>
    <w:rsid w:val="002768F5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5">
    <w:name w:val="toc 5"/>
    <w:basedOn w:val="Normal"/>
    <w:next w:val="Normal"/>
    <w:uiPriority w:val="39"/>
    <w:rsid w:val="002768F5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6">
    <w:name w:val="toc 6"/>
    <w:basedOn w:val="Normal"/>
    <w:next w:val="Normal"/>
    <w:uiPriority w:val="39"/>
    <w:rsid w:val="002768F5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7">
    <w:name w:val="toc 7"/>
    <w:basedOn w:val="Normal"/>
    <w:next w:val="Normal"/>
    <w:uiPriority w:val="39"/>
    <w:rsid w:val="002768F5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8">
    <w:name w:val="toc 8"/>
    <w:basedOn w:val="Normal"/>
    <w:next w:val="Normal"/>
    <w:uiPriority w:val="39"/>
    <w:rsid w:val="002768F5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9">
    <w:name w:val="toc 9"/>
    <w:basedOn w:val="Normal"/>
    <w:next w:val="Normal"/>
    <w:uiPriority w:val="39"/>
    <w:rsid w:val="002768F5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BlockText">
    <w:name w:val="Block Text"/>
    <w:basedOn w:val="Normal"/>
    <w:rsid w:val="002768F5"/>
    <w:pPr>
      <w:ind w:left="300" w:right="-23"/>
      <w:jc w:val="both"/>
    </w:pPr>
    <w:rPr>
      <w:rFonts w:ascii="Cordia New" w:hAnsi="Arial Narrow" w:cs="Cordia New"/>
      <w:sz w:val="28"/>
      <w:szCs w:val="28"/>
      <w:lang w:bidi="th-TH"/>
    </w:rPr>
  </w:style>
  <w:style w:type="paragraph" w:styleId="HTMLPreformatted">
    <w:name w:val="HTML Preformatted"/>
    <w:basedOn w:val="Normal"/>
    <w:link w:val="HTMLPreformattedChar"/>
    <w:rsid w:val="0027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bidi="th-TH"/>
    </w:rPr>
  </w:style>
  <w:style w:type="character" w:customStyle="1" w:styleId="HTMLPreformattedChar">
    <w:name w:val="HTML Preformatted Char"/>
    <w:link w:val="HTMLPreformatted"/>
    <w:rsid w:val="002768F5"/>
    <w:rPr>
      <w:rFonts w:ascii="Courier New" w:eastAsia="Courier New" w:hAnsi="Courier New"/>
    </w:rPr>
  </w:style>
  <w:style w:type="paragraph" w:customStyle="1" w:styleId="BlockQuotation">
    <w:name w:val="Block Quotation"/>
    <w:basedOn w:val="Normal"/>
    <w:rsid w:val="002768F5"/>
    <w:pPr>
      <w:widowControl w:val="0"/>
      <w:ind w:left="1134" w:right="-25" w:firstLine="567"/>
      <w:jc w:val="both"/>
    </w:pPr>
    <w:rPr>
      <w:sz w:val="32"/>
      <w:szCs w:val="32"/>
      <w:lang w:bidi="th-TH"/>
    </w:rPr>
  </w:style>
  <w:style w:type="character" w:customStyle="1" w:styleId="bodytext1">
    <w:name w:val="bodytext1"/>
    <w:rsid w:val="002768F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2768F5"/>
    <w:pPr>
      <w:ind w:right="-29"/>
      <w:jc w:val="center"/>
    </w:pPr>
    <w:rPr>
      <w:rFonts w:ascii="Cordia New" w:hAnsi="Cordia New"/>
      <w:b/>
      <w:bCs/>
      <w:sz w:val="32"/>
      <w:szCs w:val="32"/>
      <w:lang w:eastAsia="ja-JP" w:bidi="th-TH"/>
    </w:rPr>
  </w:style>
  <w:style w:type="character" w:customStyle="1" w:styleId="SubtitleChar">
    <w:name w:val="Subtitle Char"/>
    <w:link w:val="Subtitle"/>
    <w:rsid w:val="002768F5"/>
    <w:rPr>
      <w:rFonts w:ascii="Cordia New" w:hAnsi="Cordia New"/>
      <w:b/>
      <w:bCs/>
      <w:sz w:val="32"/>
      <w:szCs w:val="32"/>
      <w:lang w:eastAsia="ja-JP"/>
    </w:rPr>
  </w:style>
  <w:style w:type="character" w:styleId="FollowedHyperlink">
    <w:name w:val="FollowedHyperlink"/>
    <w:rsid w:val="002768F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768F5"/>
    <w:pPr>
      <w:ind w:right="-29"/>
      <w:jc w:val="both"/>
    </w:pPr>
    <w:rPr>
      <w:rFonts w:ascii="Tahoma" w:hAnsi="Tahoma"/>
      <w:sz w:val="16"/>
      <w:szCs w:val="20"/>
      <w:lang w:val="th-TH" w:bidi="th-TH"/>
    </w:rPr>
  </w:style>
  <w:style w:type="character" w:customStyle="1" w:styleId="DocumentMapChar">
    <w:name w:val="Document Map Char"/>
    <w:link w:val="DocumentMap"/>
    <w:rsid w:val="002768F5"/>
    <w:rPr>
      <w:rFonts w:ascii="Tahoma" w:hAnsi="Tahoma"/>
      <w:sz w:val="16"/>
      <w:lang w:val="th-TH"/>
    </w:rPr>
  </w:style>
  <w:style w:type="paragraph" w:customStyle="1" w:styleId="a3">
    <w:name w:val="???????????"/>
    <w:basedOn w:val="Normal"/>
    <w:uiPriority w:val="99"/>
    <w:rsid w:val="002768F5"/>
    <w:pPr>
      <w:widowControl w:val="0"/>
      <w:ind w:right="386"/>
    </w:pPr>
    <w:rPr>
      <w:rFonts w:cs="Cordia New"/>
      <w:sz w:val="28"/>
      <w:szCs w:val="28"/>
      <w:lang w:bidi="th-TH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E84D53"/>
    <w:pPr>
      <w:ind w:left="720"/>
    </w:pPr>
  </w:style>
  <w:style w:type="paragraph" w:customStyle="1" w:styleId="a4">
    <w:name w:val="???????"/>
    <w:basedOn w:val="Normal"/>
    <w:rsid w:val="00D42D8B"/>
    <w:pPr>
      <w:spacing w:before="240"/>
      <w:ind w:left="360" w:hanging="360"/>
    </w:pPr>
    <w:rPr>
      <w:rFonts w:cs="CordiaUPC"/>
      <w:b/>
      <w:bCs/>
      <w:sz w:val="30"/>
      <w:szCs w:val="30"/>
      <w:lang w:bidi="th-TH"/>
    </w:rPr>
  </w:style>
  <w:style w:type="paragraph" w:customStyle="1" w:styleId="-1">
    <w:name w:val="???-1"/>
    <w:basedOn w:val="Normal"/>
    <w:rsid w:val="00D42D8B"/>
    <w:pPr>
      <w:ind w:left="1440" w:right="-1192" w:hanging="360"/>
    </w:pPr>
    <w:rPr>
      <w:rFonts w:cs="CordiaUPC"/>
      <w:sz w:val="30"/>
      <w:szCs w:val="30"/>
      <w:lang w:bidi="th-TH"/>
    </w:rPr>
  </w:style>
  <w:style w:type="paragraph" w:customStyle="1" w:styleId="-10">
    <w:name w:val="เลข-1"/>
    <w:basedOn w:val="Normal"/>
    <w:rsid w:val="00D42D8B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  <w:lang w:bidi="th-TH"/>
    </w:rPr>
  </w:style>
  <w:style w:type="paragraph" w:customStyle="1" w:styleId="a5">
    <w:name w:val="บันทึก เนื้อความ"/>
    <w:basedOn w:val="Normal"/>
    <w:rsid w:val="00D42D8B"/>
    <w:rPr>
      <w:rFonts w:ascii="CordiaUPC" w:hAnsi="CordiaUPC" w:cs="CordiaUPC"/>
      <w:sz w:val="28"/>
      <w:szCs w:val="28"/>
      <w:lang w:bidi="th-TH"/>
    </w:rPr>
  </w:style>
  <w:style w:type="character" w:customStyle="1" w:styleId="style41">
    <w:name w:val="style41"/>
    <w:rsid w:val="00D42D8B"/>
    <w:rPr>
      <w:color w:val="333333"/>
    </w:rPr>
  </w:style>
  <w:style w:type="paragraph" w:customStyle="1" w:styleId="WW-Default">
    <w:name w:val="WW-Default"/>
    <w:rsid w:val="00D42D8B"/>
    <w:pPr>
      <w:suppressAutoHyphens/>
      <w:spacing w:line="100" w:lineRule="atLeast"/>
    </w:pPr>
    <w:rPr>
      <w:rFonts w:ascii="CordiaUPC" w:eastAsia="ヒラギノ角ゴ Pro W3" w:hAnsi="CordiaUPC"/>
      <w:color w:val="000000"/>
      <w:kern w:val="1"/>
      <w:sz w:val="28"/>
      <w:lang w:val="en-AU"/>
    </w:rPr>
  </w:style>
  <w:style w:type="character" w:customStyle="1" w:styleId="FooterChar">
    <w:name w:val="Footer Char"/>
    <w:aliases w:val="·éÒÂ¡ÃÐ´ÒÉ Char"/>
    <w:link w:val="Footer"/>
    <w:uiPriority w:val="99"/>
    <w:rsid w:val="0000677B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rsid w:val="009B7868"/>
    <w:rPr>
      <w:sz w:val="24"/>
      <w:szCs w:val="28"/>
      <w:lang w:bidi="ar-SA"/>
    </w:rPr>
  </w:style>
  <w:style w:type="paragraph" w:customStyle="1" w:styleId="a6">
    <w:name w:val="เนื้อหาไม่มีลำดับบรรยาย"/>
    <w:basedOn w:val="Normal"/>
    <w:rsid w:val="003E2F22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customStyle="1" w:styleId="a7">
    <w:name w:val="อ.ประจำหลักสูตร"/>
    <w:basedOn w:val="Normal"/>
    <w:rsid w:val="003E2F22"/>
    <w:pPr>
      <w:tabs>
        <w:tab w:val="left" w:pos="972"/>
        <w:tab w:val="left" w:pos="3240"/>
        <w:tab w:val="left" w:pos="4680"/>
      </w:tabs>
      <w:ind w:left="972" w:firstLine="288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Heading7Char">
    <w:name w:val="Heading 7 Char"/>
    <w:link w:val="Heading7"/>
    <w:rsid w:val="000E70A7"/>
    <w:rPr>
      <w:sz w:val="24"/>
      <w:szCs w:val="24"/>
      <w:lang w:val="en-AU" w:bidi="ar-SA"/>
    </w:rPr>
  </w:style>
  <w:style w:type="table" w:customStyle="1" w:styleId="13">
    <w:name w:val="เส้นตาราง1"/>
    <w:basedOn w:val="TableNormal"/>
    <w:next w:val="TableGrid"/>
    <w:uiPriority w:val="59"/>
    <w:rsid w:val="00A0522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????????? 2"/>
    <w:basedOn w:val="Heading2"/>
    <w:rsid w:val="009629D8"/>
    <w:pPr>
      <w:keepNext w:val="0"/>
      <w:spacing w:before="120" w:after="0"/>
      <w:outlineLvl w:val="9"/>
    </w:pPr>
    <w:rPr>
      <w:rFonts w:ascii="CordiaUPC" w:hAnsi="CordiaUPC" w:cs="CordiaUPC"/>
      <w:i w:val="0"/>
      <w:iCs w:val="0"/>
      <w:position w:val="6"/>
      <w:sz w:val="32"/>
      <w:lang w:bidi="th-TH"/>
    </w:rPr>
  </w:style>
  <w:style w:type="character" w:customStyle="1" w:styleId="highlight1">
    <w:name w:val="highlight1"/>
    <w:rsid w:val="002E1FA3"/>
    <w:rPr>
      <w:shd w:val="clear" w:color="auto" w:fill="FFFF66"/>
    </w:rPr>
  </w:style>
  <w:style w:type="character" w:customStyle="1" w:styleId="HeaderChar2">
    <w:name w:val="Header Char2"/>
    <w:uiPriority w:val="99"/>
    <w:rsid w:val="005949E6"/>
    <w:rPr>
      <w:sz w:val="24"/>
      <w:szCs w:val="28"/>
    </w:rPr>
  </w:style>
  <w:style w:type="character" w:customStyle="1" w:styleId="TitleChar">
    <w:name w:val="Title Char"/>
    <w:link w:val="Title"/>
    <w:rsid w:val="005D3B25"/>
    <w:rPr>
      <w:rFonts w:ascii="AngsanaUPC" w:hAnsi="AngsanaUPC" w:cs="AngsanaUPC"/>
      <w:b/>
      <w:bCs/>
      <w:sz w:val="32"/>
      <w:szCs w:val="32"/>
    </w:rPr>
  </w:style>
  <w:style w:type="table" w:customStyle="1" w:styleId="30">
    <w:name w:val="เส้นตาราง3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, Char"/>
    <w:basedOn w:val="Normal"/>
    <w:link w:val="PlainTextChar"/>
    <w:rsid w:val="00A74F92"/>
    <w:rPr>
      <w:rFonts w:ascii="Cordia New" w:eastAsia="Cordia New" w:hAnsi="Cordia New"/>
      <w:sz w:val="28"/>
      <w:szCs w:val="28"/>
      <w:lang w:bidi="th-TH"/>
    </w:rPr>
  </w:style>
  <w:style w:type="character" w:customStyle="1" w:styleId="PlainTextChar">
    <w:name w:val="Plain Text Char"/>
    <w:aliases w:val="Char Char24, Char Char"/>
    <w:link w:val="PlainText"/>
    <w:rsid w:val="00A74F92"/>
    <w:rPr>
      <w:rFonts w:ascii="Cordia New" w:eastAsia="Cordia New" w:hAnsi="Cordia New"/>
      <w:sz w:val="28"/>
      <w:szCs w:val="28"/>
    </w:rPr>
  </w:style>
  <w:style w:type="paragraph" w:customStyle="1" w:styleId="14">
    <w:name w:val="à¹×éÍàÃ×èÍ§1"/>
    <w:basedOn w:val="Normal"/>
    <w:next w:val="Normal"/>
    <w:rsid w:val="00A74F92"/>
    <w:pPr>
      <w:overflowPunct w:val="0"/>
      <w:autoSpaceDE w:val="0"/>
      <w:autoSpaceDN w:val="0"/>
      <w:adjustRightInd w:val="0"/>
      <w:ind w:right="389"/>
      <w:jc w:val="both"/>
      <w:textAlignment w:val="baseline"/>
    </w:pPr>
    <w:rPr>
      <w:rFonts w:ascii="CordiaUPC" w:hAnsi="CordiaUPC" w:cs="CordiaUPC"/>
      <w:sz w:val="30"/>
      <w:szCs w:val="30"/>
      <w:lang w:bidi="th-TH"/>
    </w:rPr>
  </w:style>
  <w:style w:type="paragraph" w:customStyle="1" w:styleId="Achievement">
    <w:name w:val="Achievement"/>
    <w:basedOn w:val="BodyText"/>
    <w:rsid w:val="00A74F92"/>
    <w:pPr>
      <w:numPr>
        <w:numId w:val="1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 w:bidi="ar-SA"/>
    </w:rPr>
  </w:style>
  <w:style w:type="character" w:customStyle="1" w:styleId="apple-style-span">
    <w:name w:val="apple-style-span"/>
    <w:rsid w:val="00A74F92"/>
  </w:style>
  <w:style w:type="paragraph" w:customStyle="1" w:styleId="Institution">
    <w:name w:val="Institution"/>
    <w:basedOn w:val="Normal"/>
    <w:next w:val="Normal"/>
    <w:autoRedefine/>
    <w:rsid w:val="00A74F92"/>
    <w:pPr>
      <w:tabs>
        <w:tab w:val="left" w:pos="1350"/>
        <w:tab w:val="right" w:pos="6480"/>
      </w:tabs>
      <w:spacing w:line="220" w:lineRule="atLeast"/>
      <w:ind w:left="432"/>
    </w:pPr>
    <w:rPr>
      <w:rFonts w:ascii="Angsana New" w:hAnsi="Angsana New"/>
      <w:sz w:val="32"/>
      <w:szCs w:val="32"/>
      <w:lang w:bidi="th-TH"/>
    </w:rPr>
  </w:style>
  <w:style w:type="character" w:styleId="Emphasis">
    <w:name w:val="Emphasis"/>
    <w:uiPriority w:val="20"/>
    <w:qFormat/>
    <w:rsid w:val="00A74F92"/>
    <w:rPr>
      <w:i/>
      <w:iCs/>
    </w:rPr>
  </w:style>
  <w:style w:type="paragraph" w:customStyle="1" w:styleId="a8">
    <w:name w:val="เนื้อเรื่อง"/>
    <w:basedOn w:val="Normal"/>
    <w:rsid w:val="00A74F92"/>
    <w:pPr>
      <w:ind w:right="386"/>
    </w:pPr>
    <w:rPr>
      <w:rFonts w:ascii="CordiaUPC" w:hAnsi="CordiaUPC" w:cs="CordiaUPC"/>
      <w:sz w:val="28"/>
      <w:szCs w:val="28"/>
      <w:lang w:eastAsia="ja-JP" w:bidi="th-TH"/>
    </w:rPr>
  </w:style>
  <w:style w:type="character" w:customStyle="1" w:styleId="null">
    <w:name w:val="null"/>
    <w:rsid w:val="00A74F92"/>
  </w:style>
  <w:style w:type="character" w:customStyle="1" w:styleId="publication-meta-journal">
    <w:name w:val="publication-meta-journal"/>
    <w:rsid w:val="00A74F92"/>
  </w:style>
  <w:style w:type="character" w:customStyle="1" w:styleId="publication-meta-date">
    <w:name w:val="publication-meta-date"/>
    <w:rsid w:val="00A74F92"/>
  </w:style>
  <w:style w:type="character" w:customStyle="1" w:styleId="Heading5Char">
    <w:name w:val="Heading 5 Char"/>
    <w:link w:val="Heading5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A74F92"/>
    <w:rPr>
      <w:rFonts w:ascii="Arial" w:hAnsi="Arial" w:cs="Arial"/>
      <w:sz w:val="22"/>
      <w:szCs w:val="22"/>
      <w:lang w:val="en-AU" w:bidi="ar-SA"/>
    </w:rPr>
  </w:style>
  <w:style w:type="character" w:customStyle="1" w:styleId="CharChar8">
    <w:name w:val="Char Char8"/>
    <w:uiPriority w:val="99"/>
    <w:rsid w:val="00A74F92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rsid w:val="00A74F92"/>
  </w:style>
  <w:style w:type="paragraph" w:customStyle="1" w:styleId="TableParagraph">
    <w:name w:val="Table Paragraph"/>
    <w:basedOn w:val="Normal"/>
    <w:uiPriority w:val="1"/>
    <w:qFormat/>
    <w:rsid w:val="00AD2483"/>
    <w:pPr>
      <w:widowControl w:val="0"/>
      <w:autoSpaceDE w:val="0"/>
      <w:autoSpaceDN w:val="0"/>
    </w:pPr>
    <w:rPr>
      <w:rFonts w:ascii="Garuda" w:eastAsia="Garuda" w:hAnsi="Garuda" w:cs="Garuda"/>
      <w:sz w:val="22"/>
      <w:szCs w:val="22"/>
    </w:rPr>
  </w:style>
  <w:style w:type="table" w:customStyle="1" w:styleId="22">
    <w:name w:val="เส้นตาราง2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74F92"/>
  </w:style>
  <w:style w:type="table" w:customStyle="1" w:styleId="TableGrid1">
    <w:name w:val="Table Grid1"/>
    <w:basedOn w:val="TableNormal"/>
    <w:next w:val="TableGrid"/>
    <w:uiPriority w:val="39"/>
    <w:rsid w:val="00A74F9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A74F92"/>
    <w:rPr>
      <w:b/>
      <w:bCs/>
      <w:sz w:val="28"/>
      <w:szCs w:val="32"/>
      <w:lang w:bidi="ar-SA"/>
    </w:rPr>
  </w:style>
  <w:style w:type="paragraph" w:customStyle="1" w:styleId="msonormal0">
    <w:name w:val="msonormal"/>
    <w:basedOn w:val="Normal"/>
    <w:semiHidden/>
    <w:rsid w:val="00A74F92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customStyle="1" w:styleId="BodyText2Char">
    <w:name w:val="Body Text 2 Char"/>
    <w:link w:val="BodyText2"/>
    <w:rsid w:val="00A74F92"/>
    <w:rPr>
      <w:rFonts w:eastAsia="Cordia New" w:cs="Cordia New"/>
      <w:sz w:val="24"/>
      <w:szCs w:val="24"/>
      <w:lang w:eastAsia="th-TH"/>
    </w:rPr>
  </w:style>
  <w:style w:type="character" w:customStyle="1" w:styleId="BodyTextIndent2Char">
    <w:name w:val="Body Text Indent 2 Char"/>
    <w:link w:val="BodyTextIndent2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FollowedHyperlink1">
    <w:name w:val="FollowedHyperlink1"/>
    <w:uiPriority w:val="99"/>
    <w:semiHidden/>
    <w:rsid w:val="00A74F92"/>
    <w:rPr>
      <w:color w:val="954F72"/>
      <w:u w:val="single"/>
    </w:rPr>
  </w:style>
  <w:style w:type="character" w:customStyle="1" w:styleId="dx-vam">
    <w:name w:val="dx-vam"/>
    <w:rsid w:val="00FA10FB"/>
  </w:style>
  <w:style w:type="character" w:customStyle="1" w:styleId="ListParagraphChar">
    <w:name w:val="List Paragraph Char"/>
    <w:aliases w:val="caption Char"/>
    <w:link w:val="ListParagraph"/>
    <w:uiPriority w:val="34"/>
    <w:rsid w:val="00920BAE"/>
    <w:rPr>
      <w:sz w:val="24"/>
      <w:szCs w:val="24"/>
      <w:lang w:bidi="ar-SA"/>
    </w:rPr>
  </w:style>
  <w:style w:type="character" w:customStyle="1" w:styleId="Heading5Char1">
    <w:name w:val="Heading 5 Char1"/>
    <w:locked/>
    <w:rsid w:val="00F67D68"/>
    <w:rPr>
      <w:rFonts w:ascii="Angsana New" w:eastAsia="Times New Roman" w:hAnsi="Angsana New" w:cs="Times New Roman"/>
      <w:i/>
      <w:iCs/>
      <w:color w:val="808080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F67D68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ocked/>
    <w:rsid w:val="00F67D68"/>
    <w:rPr>
      <w:rFonts w:cs="Times New Roman"/>
      <w:sz w:val="28"/>
      <w:szCs w:val="28"/>
    </w:rPr>
  </w:style>
  <w:style w:type="character" w:customStyle="1" w:styleId="Heading6Char">
    <w:name w:val="Heading 6 Char"/>
    <w:link w:val="Heading6"/>
    <w:uiPriority w:val="99"/>
    <w:rsid w:val="00F67D68"/>
    <w:rPr>
      <w:rFonts w:ascii="Angsana New" w:eastAsia="Cordia New" w:hAnsi="Angsana New"/>
      <w:b/>
      <w:bCs/>
      <w:sz w:val="32"/>
      <w:szCs w:val="32"/>
      <w:lang w:eastAsia="th-TH"/>
    </w:rPr>
  </w:style>
  <w:style w:type="character" w:customStyle="1" w:styleId="BodyText3Char">
    <w:name w:val="Body Text 3 Char"/>
    <w:link w:val="BodyText3"/>
    <w:rsid w:val="00F67D68"/>
    <w:rPr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 w:bidi="ar-SA"/>
    </w:rPr>
  </w:style>
  <w:style w:type="paragraph" w:customStyle="1" w:styleId="a9">
    <w:name w:val="เนื้อหาลำดับ"/>
    <w:basedOn w:val="Normal"/>
    <w:link w:val="Char"/>
    <w:rsid w:val="00F67D68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Char">
    <w:name w:val="เนื้อหาลำดับ Char"/>
    <w:link w:val="a9"/>
    <w:locked/>
    <w:rsid w:val="00F67D68"/>
    <w:rPr>
      <w:rFonts w:ascii="Browallia New" w:hAnsi="Browallia New" w:cs="Browallia New"/>
      <w:sz w:val="32"/>
      <w:szCs w:val="32"/>
    </w:rPr>
  </w:style>
  <w:style w:type="paragraph" w:customStyle="1" w:styleId="aa">
    <w:name w:val="เนื้อหาในตาราง"/>
    <w:basedOn w:val="a6"/>
    <w:rsid w:val="00F67D68"/>
    <w:pPr>
      <w:ind w:left="180" w:hanging="180"/>
    </w:pPr>
  </w:style>
  <w:style w:type="paragraph" w:styleId="Date">
    <w:name w:val="Date"/>
    <w:basedOn w:val="Normal"/>
    <w:next w:val="Normal"/>
    <w:link w:val="DateChar"/>
    <w:rsid w:val="00F67D68"/>
    <w:rPr>
      <w:rFonts w:eastAsia="MS Mincho"/>
      <w:szCs w:val="28"/>
      <w:lang w:bidi="th-TH"/>
    </w:rPr>
  </w:style>
  <w:style w:type="character" w:customStyle="1" w:styleId="DateChar">
    <w:name w:val="Date Char"/>
    <w:basedOn w:val="DefaultParagraphFont"/>
    <w:link w:val="Date"/>
    <w:rsid w:val="00F67D68"/>
    <w:rPr>
      <w:rFonts w:eastAsia="MS Mincho"/>
      <w:sz w:val="24"/>
      <w:szCs w:val="28"/>
    </w:rPr>
  </w:style>
  <w:style w:type="character" w:styleId="FootnoteReference">
    <w:name w:val="footnote reference"/>
    <w:rsid w:val="00F67D68"/>
    <w:rPr>
      <w:rFonts w:cs="Times New Roman"/>
      <w:position w:val="6"/>
      <w:sz w:val="16"/>
      <w:szCs w:val="16"/>
      <w:lang w:bidi="th-TH"/>
    </w:rPr>
  </w:style>
  <w:style w:type="paragraph" w:styleId="FootnoteText">
    <w:name w:val="footnote text"/>
    <w:basedOn w:val="Normal"/>
    <w:link w:val="FootnoteTextChar"/>
    <w:rsid w:val="00F67D68"/>
    <w:pPr>
      <w:overflowPunct w:val="0"/>
      <w:autoSpaceDE w:val="0"/>
      <w:autoSpaceDN w:val="0"/>
      <w:adjustRightInd w:val="0"/>
      <w:textAlignment w:val="baseline"/>
    </w:pPr>
    <w:rPr>
      <w:position w:val="6"/>
      <w:sz w:val="20"/>
      <w:szCs w:val="20"/>
      <w:lang w:val="en-GB" w:eastAsia="en-AU" w:bidi="th-TH"/>
    </w:rPr>
  </w:style>
  <w:style w:type="character" w:customStyle="1" w:styleId="FootnoteTextChar">
    <w:name w:val="Footnote Text Char"/>
    <w:basedOn w:val="DefaultParagraphFont"/>
    <w:link w:val="FootnoteText"/>
    <w:rsid w:val="00F67D68"/>
    <w:rPr>
      <w:position w:val="6"/>
      <w:lang w:val="en-GB" w:eastAsia="en-AU"/>
    </w:rPr>
  </w:style>
  <w:style w:type="character" w:customStyle="1" w:styleId="BodyTextIndent3Char">
    <w:name w:val="Body Text Indent 3 Char"/>
    <w:link w:val="BodyTextIndent3"/>
    <w:rsid w:val="00F67D68"/>
    <w:rPr>
      <w:rFonts w:ascii="Angsana New" w:eastAsia="Cordia New" w:hAnsi="Angsana New"/>
      <w:sz w:val="32"/>
      <w:szCs w:val="32"/>
      <w:lang w:eastAsia="th-TH"/>
    </w:rPr>
  </w:style>
  <w:style w:type="paragraph" w:styleId="ListBullet2">
    <w:name w:val="List Bullet 2"/>
    <w:basedOn w:val="Normal"/>
    <w:autoRedefine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Bullet3">
    <w:name w:val="List Bullet 3"/>
    <w:basedOn w:val="Normal"/>
    <w:autoRedefine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Bullet5">
    <w:name w:val="List Bullet 5"/>
    <w:basedOn w:val="Normal"/>
    <w:autoRedefine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styleId="ListNumber">
    <w:name w:val="List Number"/>
    <w:basedOn w:val="Normal"/>
    <w:rsid w:val="00F67D68"/>
    <w:pPr>
      <w:tabs>
        <w:tab w:val="num" w:pos="360"/>
      </w:tabs>
      <w:ind w:left="360" w:hanging="360"/>
    </w:pPr>
    <w:rPr>
      <w:rFonts w:ascii="Angsana New" w:hAnsi="Angsana New"/>
      <w:position w:val="6"/>
      <w:lang w:val="en-AU" w:eastAsia="en-AU" w:bidi="th-TH"/>
    </w:rPr>
  </w:style>
  <w:style w:type="paragraph" w:styleId="ListNumber2">
    <w:name w:val="List Number 2"/>
    <w:basedOn w:val="Normal"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Number3">
    <w:name w:val="List Number 3"/>
    <w:basedOn w:val="Normal"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Number4">
    <w:name w:val="List Number 4"/>
    <w:basedOn w:val="Normal"/>
    <w:rsid w:val="00F67D68"/>
    <w:pPr>
      <w:tabs>
        <w:tab w:val="num" w:pos="1209"/>
      </w:tabs>
      <w:ind w:left="1209" w:hanging="360"/>
    </w:pPr>
    <w:rPr>
      <w:rFonts w:ascii="Angsana New" w:hAnsi="Angsana New"/>
      <w:position w:val="6"/>
      <w:lang w:val="en-AU" w:eastAsia="en-AU" w:bidi="th-TH"/>
    </w:rPr>
  </w:style>
  <w:style w:type="paragraph" w:styleId="ListNumber5">
    <w:name w:val="List Number 5"/>
    <w:basedOn w:val="Normal"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customStyle="1" w:styleId="ecxmsonormal">
    <w:name w:val="ecxmsonormal"/>
    <w:basedOn w:val="Normal"/>
    <w:rsid w:val="00F67D6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th-TH"/>
    </w:rPr>
  </w:style>
  <w:style w:type="character" w:customStyle="1" w:styleId="HeaderChar1">
    <w:name w:val="Header Char1"/>
    <w:locked/>
    <w:rsid w:val="00F67D68"/>
    <w:rPr>
      <w:rFonts w:cs="Times New Roman"/>
      <w:sz w:val="28"/>
      <w:szCs w:val="28"/>
    </w:rPr>
  </w:style>
  <w:style w:type="character" w:customStyle="1" w:styleId="Heading1Char1">
    <w:name w:val="Heading 1 Char1"/>
    <w:rsid w:val="00F67D68"/>
    <w:rPr>
      <w:rFonts w:ascii="EucrosiaUPC" w:eastAsia="Cordia New" w:hAnsi="EucrosiaUPC" w:cs="EucrosiaUPC"/>
      <w:sz w:val="32"/>
      <w:szCs w:val="32"/>
    </w:rPr>
  </w:style>
  <w:style w:type="character" w:customStyle="1" w:styleId="Heading2Char1">
    <w:name w:val="Heading 2 Char1"/>
    <w:rsid w:val="00F67D68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1">
    <w:name w:val="Heading 3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4Char1">
    <w:name w:val="Heading 4 Char1"/>
    <w:rsid w:val="00F67D68"/>
    <w:rPr>
      <w:b/>
      <w:bCs/>
      <w:sz w:val="28"/>
      <w:szCs w:val="32"/>
    </w:rPr>
  </w:style>
  <w:style w:type="character" w:customStyle="1" w:styleId="Heading6Char1">
    <w:name w:val="Heading 6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7Char1">
    <w:name w:val="Heading 7 Char1"/>
    <w:rsid w:val="00F67D68"/>
    <w:rPr>
      <w:rFonts w:ascii="Angsana New" w:eastAsia="Cordia New" w:hAnsi="Angsana New"/>
      <w:b/>
      <w:bCs/>
      <w:position w:val="6"/>
      <w:sz w:val="32"/>
      <w:szCs w:val="32"/>
      <w:lang w:eastAsia="en-AU"/>
    </w:rPr>
  </w:style>
  <w:style w:type="character" w:customStyle="1" w:styleId="Heading8Char1">
    <w:name w:val="Heading 8 Char1"/>
    <w:rsid w:val="00F67D68"/>
    <w:rPr>
      <w:rFonts w:ascii="Angsana New" w:eastAsia="Cordia New" w:hAnsi="Angsana New"/>
      <w:b/>
      <w:bCs/>
      <w:position w:val="6"/>
      <w:sz w:val="32"/>
      <w:szCs w:val="32"/>
      <w:lang w:val="en-AU" w:eastAsia="en-AU"/>
    </w:rPr>
  </w:style>
  <w:style w:type="character" w:customStyle="1" w:styleId="Heading9Char1">
    <w:name w:val="Heading 9 Char1"/>
    <w:rsid w:val="00F67D68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BodyTextChar1">
    <w:name w:val="Body Text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BodyText2Char1">
    <w:name w:val="Body Text 2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TitleChar1">
    <w:name w:val="Title Char1"/>
    <w:rsid w:val="00F67D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BodyText3Char1">
    <w:name w:val="Body Text 3 Char1"/>
    <w:rsid w:val="00F67D68"/>
    <w:rPr>
      <w:rFonts w:ascii="Angsana New" w:eastAsia="Cordia New" w:hAnsi="Angsana New"/>
      <w:sz w:val="16"/>
      <w:szCs w:val="18"/>
      <w:lang w:eastAsia="zh-CN"/>
    </w:rPr>
  </w:style>
  <w:style w:type="character" w:customStyle="1" w:styleId="BodyTextIndent2Char1">
    <w:name w:val="Body Text Indent 2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odyTextIndentChar1">
    <w:name w:val="Body Text Indent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alloonTextChar1">
    <w:name w:val="Balloon Text Char1"/>
    <w:rsid w:val="00F67D68"/>
    <w:rPr>
      <w:rFonts w:ascii="Tahoma" w:hAnsi="Tahoma"/>
      <w:sz w:val="16"/>
    </w:rPr>
  </w:style>
  <w:style w:type="character" w:customStyle="1" w:styleId="DateChar1">
    <w:name w:val="Date Char1"/>
    <w:rsid w:val="00F67D68"/>
    <w:rPr>
      <w:rFonts w:eastAsia="MS Mincho"/>
      <w:sz w:val="24"/>
      <w:szCs w:val="28"/>
    </w:rPr>
  </w:style>
  <w:style w:type="character" w:customStyle="1" w:styleId="FootnoteTextChar1">
    <w:name w:val="Footnote Text Char1"/>
    <w:rsid w:val="00F67D68"/>
    <w:rPr>
      <w:position w:val="6"/>
      <w:lang w:val="en-GB" w:eastAsia="en-AU"/>
    </w:rPr>
  </w:style>
  <w:style w:type="character" w:customStyle="1" w:styleId="BodyTextIndent3Char1">
    <w:name w:val="Body Text Indent 3 Char1"/>
    <w:rsid w:val="00F67D68"/>
    <w:rPr>
      <w:rFonts w:ascii="Angsana New" w:eastAsia="Cordia New" w:hAnsi="Angsana New"/>
      <w:color w:val="FF00FF"/>
      <w:position w:val="6"/>
      <w:sz w:val="32"/>
      <w:szCs w:val="32"/>
      <w:lang w:val="en-AU" w:eastAsia="en-AU"/>
    </w:rPr>
  </w:style>
  <w:style w:type="paragraph" w:styleId="NormalIndent">
    <w:name w:val="Normal Indent"/>
    <w:basedOn w:val="Normal"/>
    <w:rsid w:val="00F67D68"/>
    <w:pPr>
      <w:ind w:left="720"/>
    </w:pPr>
    <w:rPr>
      <w:rFonts w:ascii="CordiaUPC" w:hAnsi="CordiaUPC" w:cs="CordiaUPC"/>
      <w:sz w:val="28"/>
      <w:szCs w:val="28"/>
      <w:lang w:bidi="th-TH"/>
    </w:rPr>
  </w:style>
  <w:style w:type="paragraph" w:customStyle="1" w:styleId="15">
    <w:name w:val="????????? 1"/>
    <w:basedOn w:val="Heading1"/>
    <w:rsid w:val="00F67D68"/>
    <w:pPr>
      <w:keepNext w:val="0"/>
      <w:suppressAutoHyphens w:val="0"/>
      <w:spacing w:before="240"/>
      <w:jc w:val="left"/>
      <w:outlineLvl w:val="9"/>
    </w:pPr>
    <w:rPr>
      <w:rFonts w:ascii="CordiaUPC" w:eastAsia="Times New Roman" w:hAnsi="CordiaUPC" w:cs="CordiaUPC"/>
      <w:b/>
      <w:bCs/>
      <w:sz w:val="28"/>
      <w:szCs w:val="28"/>
      <w:u w:val="single"/>
      <w:lang w:eastAsia="en-US"/>
    </w:rPr>
  </w:style>
  <w:style w:type="paragraph" w:customStyle="1" w:styleId="31">
    <w:name w:val="????????? 3"/>
    <w:basedOn w:val="Heading3"/>
    <w:rsid w:val="00F67D68"/>
    <w:pPr>
      <w:keepNext w:val="0"/>
      <w:suppressAutoHyphens w:val="0"/>
      <w:ind w:left="360" w:firstLine="0"/>
      <w:jc w:val="left"/>
      <w:outlineLvl w:val="9"/>
    </w:pPr>
    <w:rPr>
      <w:rFonts w:ascii="BrowalliaUPC" w:eastAsia="Times New Roman" w:hAnsi="BrowalliaUPC" w:cs="BrowalliaUPC"/>
      <w:b/>
      <w:bCs/>
      <w:sz w:val="28"/>
      <w:szCs w:val="28"/>
      <w:lang w:eastAsia="en-US"/>
    </w:rPr>
  </w:style>
  <w:style w:type="paragraph" w:styleId="EnvelopeReturn">
    <w:name w:val="envelope return"/>
    <w:basedOn w:val="a3"/>
    <w:rsid w:val="00F67D68"/>
    <w:pPr>
      <w:widowControl/>
    </w:pPr>
    <w:rPr>
      <w:rFonts w:ascii="CordiaUPC" w:hAnsi="CordiaUPC" w:cs="CordiaUPC"/>
    </w:rPr>
  </w:style>
  <w:style w:type="paragraph" w:styleId="EnvelopeAddress">
    <w:name w:val="envelope address"/>
    <w:basedOn w:val="Normal"/>
    <w:rsid w:val="00F67D68"/>
    <w:pPr>
      <w:framePr w:w="7920" w:h="1980" w:hRule="exact" w:hSpace="180" w:wrap="auto" w:hAnchor="text" w:xAlign="center" w:yAlign="bottom"/>
      <w:ind w:left="2880"/>
    </w:pPr>
    <w:rPr>
      <w:rFonts w:ascii="CordiaUPC" w:hAnsi="CordiaUPC" w:cs="CordiaUPC"/>
      <w:sz w:val="28"/>
      <w:szCs w:val="28"/>
      <w:lang w:bidi="th-TH"/>
    </w:rPr>
  </w:style>
  <w:style w:type="paragraph" w:customStyle="1" w:styleId="ab">
    <w:name w:val="??????????? ????????"/>
    <w:basedOn w:val="NormalIndent"/>
    <w:rsid w:val="00F67D68"/>
  </w:style>
  <w:style w:type="character" w:customStyle="1" w:styleId="CommentTextChar2">
    <w:name w:val="Comment Text Char2"/>
    <w:uiPriority w:val="99"/>
    <w:rsid w:val="00F67D68"/>
    <w:rPr>
      <w:rFonts w:ascii="FreesiaUPC" w:eastAsia="Times New Roman" w:hAnsi="FreesiaUPC" w:cs="FreesiaUPC"/>
      <w:position w:val="6"/>
    </w:rPr>
  </w:style>
  <w:style w:type="character" w:customStyle="1" w:styleId="CommentTextChar">
    <w:name w:val="Comment Text Char"/>
    <w:rsid w:val="00F67D68"/>
    <w:rPr>
      <w:szCs w:val="25"/>
    </w:rPr>
  </w:style>
  <w:style w:type="character" w:customStyle="1" w:styleId="style11">
    <w:name w:val="style11"/>
    <w:rsid w:val="00F67D68"/>
    <w:rPr>
      <w:b/>
      <w:bCs/>
      <w:color w:val="0033CC"/>
    </w:rPr>
  </w:style>
  <w:style w:type="paragraph" w:customStyle="1" w:styleId="style4">
    <w:name w:val="style4"/>
    <w:basedOn w:val="Normal"/>
    <w:rsid w:val="00F67D68"/>
    <w:pPr>
      <w:spacing w:before="100" w:beforeAutospacing="1" w:after="100" w:afterAutospacing="1"/>
    </w:pPr>
    <w:rPr>
      <w:rFonts w:ascii="Tahoma" w:hAnsi="Tahoma" w:cs="Tahoma"/>
      <w:sz w:val="18"/>
      <w:szCs w:val="18"/>
      <w:lang w:bidi="th-TH"/>
    </w:rPr>
  </w:style>
  <w:style w:type="paragraph" w:customStyle="1" w:styleId="Address1">
    <w:name w:val="Address 1"/>
    <w:basedOn w:val="Normal"/>
    <w:rsid w:val="00F67D68"/>
    <w:pPr>
      <w:spacing w:line="200" w:lineRule="atLeast"/>
    </w:pPr>
    <w:rPr>
      <w:sz w:val="16"/>
      <w:szCs w:val="20"/>
    </w:rPr>
  </w:style>
  <w:style w:type="paragraph" w:customStyle="1" w:styleId="Objective">
    <w:name w:val="Objective"/>
    <w:basedOn w:val="Normal"/>
    <w:next w:val="BodyText"/>
    <w:rsid w:val="00F67D68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67D6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right"/>
    </w:pPr>
    <w:rPr>
      <w:rFonts w:ascii="PSL Kittithada" w:hAnsi="PSL Kittithada" w:cs="PSL Kittithada"/>
      <w:bCs/>
      <w:sz w:val="32"/>
      <w:szCs w:val="32"/>
      <w:lang w:bidi="th-TH"/>
    </w:rPr>
  </w:style>
  <w:style w:type="paragraph" w:customStyle="1" w:styleId="NormalWeb1">
    <w:name w:val="Normal (Web)1"/>
    <w:basedOn w:val="Normal"/>
    <w:rsid w:val="00F67D68"/>
    <w:rPr>
      <w:rFonts w:ascii="Tahoma" w:hAnsi="Tahoma" w:cs="Tahoma"/>
      <w:lang w:bidi="th-TH"/>
    </w:rPr>
  </w:style>
  <w:style w:type="character" w:customStyle="1" w:styleId="mw-headline">
    <w:name w:val="mw-headline"/>
    <w:rsid w:val="00F67D68"/>
  </w:style>
  <w:style w:type="character" w:customStyle="1" w:styleId="bf">
    <w:name w:val="bf"/>
    <w:rsid w:val="00F67D68"/>
  </w:style>
  <w:style w:type="character" w:customStyle="1" w:styleId="hit">
    <w:name w:val="hit"/>
    <w:rsid w:val="00F67D68"/>
  </w:style>
  <w:style w:type="character" w:customStyle="1" w:styleId="Typewriter">
    <w:name w:val="Typewriter"/>
    <w:rsid w:val="00F67D68"/>
    <w:rPr>
      <w:rFonts w:ascii="Courier New" w:hAnsi="Courier New"/>
      <w:sz w:val="20"/>
      <w:szCs w:val="20"/>
      <w:lang w:bidi="th-TH"/>
    </w:rPr>
  </w:style>
  <w:style w:type="paragraph" w:customStyle="1" w:styleId="StyleLatinCordiaNewThaiDistributedJustification">
    <w:name w:val="Style (Latin) Cordia New Thai Distributed Justification"/>
    <w:basedOn w:val="Normal"/>
    <w:rsid w:val="00F67D68"/>
    <w:pPr>
      <w:jc w:val="thaiDistribute"/>
    </w:pPr>
    <w:rPr>
      <w:rFonts w:ascii="Cordia New" w:eastAsia="Angsana New" w:hAnsi="Cordia New" w:cs="Cordia New"/>
      <w:sz w:val="32"/>
      <w:szCs w:val="32"/>
      <w:lang w:bidi="th-TH"/>
    </w:rPr>
  </w:style>
  <w:style w:type="paragraph" w:customStyle="1" w:styleId="StyleBodyText2AutoBefore6ptLinespacingsingle">
    <w:name w:val="Style Body Text 2 + Auto Before:  6 pt Line spacing:  single"/>
    <w:basedOn w:val="BodyText2"/>
    <w:rsid w:val="00F67D68"/>
    <w:pPr>
      <w:suppressAutoHyphens w:val="0"/>
      <w:ind w:right="0"/>
      <w:jc w:val="thaiDistribute"/>
    </w:pPr>
    <w:rPr>
      <w:rFonts w:ascii="Cordia New" w:eastAsia="Angsana New" w:hAnsi="Cordia New"/>
      <w:sz w:val="32"/>
      <w:szCs w:val="32"/>
      <w:lang w:eastAsia="en-US"/>
    </w:rPr>
  </w:style>
  <w:style w:type="character" w:styleId="LineNumber">
    <w:name w:val="line number"/>
    <w:rsid w:val="00F67D68"/>
  </w:style>
  <w:style w:type="character" w:customStyle="1" w:styleId="shorttext">
    <w:name w:val="short_text"/>
    <w:rsid w:val="00F67D68"/>
  </w:style>
  <w:style w:type="character" w:customStyle="1" w:styleId="hps">
    <w:name w:val="hps"/>
    <w:rsid w:val="00F67D68"/>
  </w:style>
  <w:style w:type="character" w:customStyle="1" w:styleId="centertext2">
    <w:name w:val="centertext2"/>
    <w:rsid w:val="00F67D68"/>
  </w:style>
  <w:style w:type="character" w:customStyle="1" w:styleId="HTMLPreformattedChar1">
    <w:name w:val="HTML Preformatted Char1"/>
    <w:uiPriority w:val="99"/>
    <w:rsid w:val="00F67D68"/>
    <w:rPr>
      <w:rFonts w:ascii="Tahoma" w:eastAsia="Times New Roman" w:hAnsi="Tahoma" w:cs="Tahoma"/>
      <w:color w:val="000000"/>
    </w:rPr>
  </w:style>
  <w:style w:type="paragraph" w:customStyle="1" w:styleId="Authors">
    <w:name w:val="Authors"/>
    <w:basedOn w:val="Normal"/>
    <w:next w:val="Normal"/>
    <w:rsid w:val="00F67D68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character" w:styleId="CommentReference">
    <w:name w:val="annotation reference"/>
    <w:unhideWhenUsed/>
    <w:rsid w:val="00F67D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67D68"/>
    <w:pPr>
      <w:suppressAutoHyphens w:val="0"/>
      <w:jc w:val="thaiDistribute"/>
    </w:pPr>
    <w:rPr>
      <w:rFonts w:ascii="TH SarabunPSK" w:eastAsia="Calibri" w:hAnsi="TH SarabunPSK" w:cs="Angsana New"/>
      <w:b/>
      <w:bCs/>
      <w:szCs w:val="25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F67D68"/>
    <w:rPr>
      <w:rFonts w:ascii="Cordia New" w:eastAsia="Cordia New" w:hAnsi="Cordia New" w:cs="Cordia New"/>
      <w:lang w:eastAsia="th-TH"/>
    </w:rPr>
  </w:style>
  <w:style w:type="character" w:customStyle="1" w:styleId="CommentSubjectChar">
    <w:name w:val="Comment Subject Char"/>
    <w:basedOn w:val="CommentTextChar1"/>
    <w:link w:val="CommentSubject"/>
    <w:rsid w:val="00F67D68"/>
    <w:rPr>
      <w:rFonts w:ascii="TH SarabunPSK" w:eastAsia="Calibri" w:hAnsi="TH SarabunPSK" w:cs="Cordia New"/>
      <w:b/>
      <w:bCs/>
      <w:szCs w:val="25"/>
      <w:lang w:eastAsia="th-TH"/>
    </w:rPr>
  </w:style>
  <w:style w:type="character" w:customStyle="1" w:styleId="usercontent">
    <w:name w:val="usercontent"/>
    <w:rsid w:val="00F67D68"/>
  </w:style>
  <w:style w:type="paragraph" w:customStyle="1" w:styleId="ac">
    <w:name w:val="a"/>
    <w:basedOn w:val="Normal"/>
    <w:uiPriority w:val="99"/>
    <w:rsid w:val="00F67D68"/>
    <w:pPr>
      <w:spacing w:before="100" w:beforeAutospacing="1" w:after="100" w:afterAutospacing="1"/>
    </w:pPr>
    <w:rPr>
      <w:rFonts w:ascii="Arial" w:hAnsi="Arial" w:cs="Tahoma"/>
      <w:color w:val="000000"/>
      <w:sz w:val="20"/>
      <w:szCs w:val="20"/>
      <w:lang w:bidi="th-TH"/>
    </w:rPr>
  </w:style>
  <w:style w:type="character" w:customStyle="1" w:styleId="cv21">
    <w:name w:val="cv21"/>
    <w:uiPriority w:val="99"/>
    <w:rsid w:val="00F67D68"/>
    <w:rPr>
      <w:rFonts w:ascii="Calibri" w:hAnsi="Calibri" w:cs="Times New Roman"/>
      <w:color w:val="FFFFFF"/>
      <w:sz w:val="21"/>
      <w:szCs w:val="21"/>
    </w:rPr>
  </w:style>
  <w:style w:type="paragraph" w:customStyle="1" w:styleId="16">
    <w:name w:val="รายการย่อหน้า1"/>
    <w:basedOn w:val="Normal"/>
    <w:uiPriority w:val="99"/>
    <w:qFormat/>
    <w:rsid w:val="00F67D6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bidi="th-TH"/>
    </w:rPr>
  </w:style>
  <w:style w:type="character" w:customStyle="1" w:styleId="CharChar22">
    <w:name w:val="Char Char22"/>
    <w:uiPriority w:val="99"/>
    <w:rsid w:val="00F67D68"/>
    <w:rPr>
      <w:rFonts w:ascii="EucrosiaUPC" w:hAnsi="EucrosiaUPC" w:cs="EucrosiaUPC"/>
      <w:sz w:val="32"/>
      <w:szCs w:val="32"/>
      <w:lang w:bidi="th-TH"/>
    </w:rPr>
  </w:style>
  <w:style w:type="character" w:customStyle="1" w:styleId="CharChar21">
    <w:name w:val="Char Char21"/>
    <w:uiPriority w:val="99"/>
    <w:rsid w:val="00F67D68"/>
    <w:rPr>
      <w:rFonts w:ascii="Arial" w:hAnsi="Arial" w:cs="Cordia New"/>
      <w:b/>
      <w:bCs/>
      <w:i/>
      <w:iCs/>
      <w:sz w:val="32"/>
      <w:szCs w:val="32"/>
    </w:rPr>
  </w:style>
  <w:style w:type="character" w:customStyle="1" w:styleId="text831">
    <w:name w:val="text831"/>
    <w:rsid w:val="00F67D68"/>
  </w:style>
  <w:style w:type="paragraph" w:customStyle="1" w:styleId="0">
    <w:name w:val="หลักสูตรข้อความ0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paragraph" w:customStyle="1" w:styleId="ListParagraph1">
    <w:name w:val="List Paragraph1"/>
    <w:basedOn w:val="Normal"/>
    <w:uiPriority w:val="99"/>
    <w:qFormat/>
    <w:rsid w:val="00F67D68"/>
    <w:pPr>
      <w:ind w:left="720" w:firstLine="446"/>
      <w:contextualSpacing/>
    </w:pPr>
    <w:rPr>
      <w:rFonts w:ascii="Calibri" w:eastAsia="Calibri" w:hAnsi="Calibri" w:cs="Cordia New"/>
      <w:sz w:val="22"/>
      <w:szCs w:val="32"/>
      <w:lang w:bidi="th-TH"/>
    </w:rPr>
  </w:style>
  <w:style w:type="character" w:customStyle="1" w:styleId="style381">
    <w:name w:val="style381"/>
    <w:uiPriority w:val="99"/>
    <w:rsid w:val="00F67D68"/>
    <w:rPr>
      <w:rFonts w:ascii="Browallia New" w:hAnsi="Browallia New" w:cs="Browallia New" w:hint="default"/>
      <w:color w:val="3399FF"/>
      <w:sz w:val="24"/>
      <w:szCs w:val="24"/>
    </w:rPr>
  </w:style>
  <w:style w:type="paragraph" w:customStyle="1" w:styleId="font5">
    <w:name w:val="font5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font6">
    <w:name w:val="font6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63">
    <w:name w:val="xl63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4">
    <w:name w:val="xl6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xl65">
    <w:name w:val="xl6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6">
    <w:name w:val="xl6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67">
    <w:name w:val="xl6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68">
    <w:name w:val="xl68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9">
    <w:name w:val="xl69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70">
    <w:name w:val="xl7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1">
    <w:name w:val="xl71"/>
    <w:basedOn w:val="Normal"/>
    <w:uiPriority w:val="99"/>
    <w:rsid w:val="00F67D68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72">
    <w:name w:val="xl72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3">
    <w:name w:val="xl7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4">
    <w:name w:val="xl7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5">
    <w:name w:val="xl75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6">
    <w:name w:val="xl76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7">
    <w:name w:val="xl7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8">
    <w:name w:val="xl78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9">
    <w:name w:val="xl79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0">
    <w:name w:val="xl8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81">
    <w:name w:val="xl81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xl82">
    <w:name w:val="xl82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83">
    <w:name w:val="xl8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4">
    <w:name w:val="xl8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5">
    <w:name w:val="xl8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6">
    <w:name w:val="xl8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17">
    <w:name w:val="หลักสูตรข้อความ1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paragraph" w:customStyle="1" w:styleId="1">
    <w:name w:val="หลักสูตร1"/>
    <w:basedOn w:val="Heading1"/>
    <w:link w:val="18"/>
    <w:uiPriority w:val="99"/>
    <w:rsid w:val="00F67D68"/>
    <w:pPr>
      <w:numPr>
        <w:numId w:val="14"/>
      </w:numPr>
      <w:tabs>
        <w:tab w:val="left" w:pos="360"/>
      </w:tabs>
      <w:suppressAutoHyphens w:val="0"/>
      <w:spacing w:before="240" w:after="240" w:line="216" w:lineRule="auto"/>
    </w:pPr>
    <w:rPr>
      <w:rFonts w:ascii="AngsanaUPC" w:eastAsia="Calibri" w:hAnsi="AngsanaUPC" w:cs="AngsanaUPC"/>
      <w:sz w:val="36"/>
      <w:szCs w:val="36"/>
      <w:lang w:eastAsia="en-US"/>
    </w:rPr>
  </w:style>
  <w:style w:type="character" w:customStyle="1" w:styleId="18">
    <w:name w:val="หลักสูตร1 อักขระ"/>
    <w:link w:val="1"/>
    <w:uiPriority w:val="99"/>
    <w:locked/>
    <w:rsid w:val="00F67D68"/>
    <w:rPr>
      <w:rFonts w:ascii="AngsanaUPC" w:eastAsia="Calibri" w:hAnsi="AngsanaUPC" w:cs="AngsanaUPC"/>
      <w:sz w:val="36"/>
      <w:szCs w:val="36"/>
    </w:rPr>
  </w:style>
  <w:style w:type="paragraph" w:customStyle="1" w:styleId="2">
    <w:name w:val="หลักสูตร2"/>
    <w:basedOn w:val="1"/>
    <w:uiPriority w:val="99"/>
    <w:rsid w:val="00F67D68"/>
    <w:pPr>
      <w:numPr>
        <w:ilvl w:val="1"/>
      </w:numPr>
      <w:tabs>
        <w:tab w:val="clear" w:pos="360"/>
        <w:tab w:val="clear" w:pos="972"/>
        <w:tab w:val="num" w:pos="720"/>
        <w:tab w:val="num" w:pos="1080"/>
        <w:tab w:val="num" w:pos="1260"/>
        <w:tab w:val="num" w:pos="1440"/>
      </w:tabs>
      <w:spacing w:before="120"/>
      <w:ind w:left="1440" w:hanging="720"/>
      <w:outlineLvl w:val="1"/>
    </w:pPr>
  </w:style>
  <w:style w:type="paragraph" w:customStyle="1" w:styleId="3">
    <w:name w:val="หลักสูตร3"/>
    <w:basedOn w:val="2"/>
    <w:next w:val="Normal"/>
    <w:uiPriority w:val="99"/>
    <w:rsid w:val="00F67D68"/>
    <w:pPr>
      <w:numPr>
        <w:ilvl w:val="2"/>
      </w:numPr>
      <w:tabs>
        <w:tab w:val="clear" w:pos="2203"/>
        <w:tab w:val="num" w:pos="1080"/>
        <w:tab w:val="num" w:pos="2160"/>
        <w:tab w:val="num" w:pos="2610"/>
      </w:tabs>
      <w:spacing w:before="0"/>
      <w:ind w:left="2160" w:hanging="720"/>
      <w:outlineLvl w:val="2"/>
    </w:pPr>
    <w:rPr>
      <w:b/>
    </w:rPr>
  </w:style>
  <w:style w:type="paragraph" w:styleId="NoSpacing">
    <w:name w:val="No Spacing"/>
    <w:basedOn w:val="Normal"/>
    <w:uiPriority w:val="99"/>
    <w:qFormat/>
    <w:rsid w:val="00F67D68"/>
    <w:rPr>
      <w:rFonts w:ascii="Cordia New" w:eastAsia="Calibri" w:hAnsi="Cordia New" w:cs="Cordia New"/>
      <w:sz w:val="28"/>
      <w:szCs w:val="32"/>
      <w:lang w:bidi="th-TH"/>
    </w:rPr>
  </w:style>
  <w:style w:type="paragraph" w:styleId="Quote">
    <w:name w:val="Quote"/>
    <w:basedOn w:val="Normal"/>
    <w:next w:val="Normal"/>
    <w:link w:val="QuoteChar"/>
    <w:uiPriority w:val="99"/>
    <w:qFormat/>
    <w:rsid w:val="00F67D68"/>
    <w:pPr>
      <w:spacing w:before="200"/>
      <w:ind w:left="360" w:right="360"/>
    </w:pPr>
    <w:rPr>
      <w:rFonts w:ascii="Cordia New" w:eastAsia="Calibri" w:hAnsi="Cordia New" w:cs="Cordia New"/>
      <w:i/>
      <w:iCs/>
      <w:sz w:val="28"/>
      <w:szCs w:val="32"/>
      <w:lang w:bidi="th-TH"/>
    </w:rPr>
  </w:style>
  <w:style w:type="character" w:customStyle="1" w:styleId="QuoteChar">
    <w:name w:val="Quote Char"/>
    <w:basedOn w:val="DefaultParagraphFont"/>
    <w:link w:val="Quote"/>
    <w:uiPriority w:val="99"/>
    <w:rsid w:val="00F67D68"/>
    <w:rPr>
      <w:rFonts w:ascii="Cordia New" w:eastAsia="Calibri" w:hAnsi="Cordia New" w:cs="Cordia New"/>
      <w:i/>
      <w:iCs/>
      <w:sz w:val="28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7D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ordia New" w:eastAsia="Calibri" w:hAnsi="Cordia New" w:cs="Cordia New"/>
      <w:b/>
      <w:bCs/>
      <w:i/>
      <w:iCs/>
      <w:sz w:val="28"/>
      <w:szCs w:val="32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67D68"/>
    <w:rPr>
      <w:rFonts w:ascii="Cordia New" w:eastAsia="Calibri" w:hAnsi="Cordia New" w:cs="Cordia New"/>
      <w:b/>
      <w:bCs/>
      <w:i/>
      <w:iCs/>
      <w:sz w:val="28"/>
      <w:szCs w:val="32"/>
    </w:rPr>
  </w:style>
  <w:style w:type="character" w:styleId="SubtleEmphasis">
    <w:name w:val="Subtle Emphasis"/>
    <w:uiPriority w:val="19"/>
    <w:qFormat/>
    <w:rsid w:val="00F67D68"/>
    <w:rPr>
      <w:i/>
      <w:iCs/>
    </w:rPr>
  </w:style>
  <w:style w:type="character" w:styleId="IntenseEmphasis">
    <w:name w:val="Intense Emphasis"/>
    <w:uiPriority w:val="99"/>
    <w:qFormat/>
    <w:rsid w:val="00F67D68"/>
    <w:rPr>
      <w:b/>
      <w:bCs/>
    </w:rPr>
  </w:style>
  <w:style w:type="character" w:styleId="SubtleReference">
    <w:name w:val="Subtle Reference"/>
    <w:uiPriority w:val="99"/>
    <w:qFormat/>
    <w:rsid w:val="00F67D68"/>
    <w:rPr>
      <w:smallCaps/>
    </w:rPr>
  </w:style>
  <w:style w:type="character" w:styleId="IntenseReference">
    <w:name w:val="Intense Reference"/>
    <w:uiPriority w:val="99"/>
    <w:qFormat/>
    <w:rsid w:val="00F67D68"/>
    <w:rPr>
      <w:smallCaps/>
      <w:spacing w:val="5"/>
      <w:u w:val="single"/>
    </w:rPr>
  </w:style>
  <w:style w:type="character" w:styleId="BookTitle">
    <w:name w:val="Book Title"/>
    <w:uiPriority w:val="99"/>
    <w:qFormat/>
    <w:rsid w:val="00F67D68"/>
    <w:rPr>
      <w:i/>
      <w:iCs/>
      <w:smallCaps/>
      <w:spacing w:val="5"/>
    </w:rPr>
  </w:style>
  <w:style w:type="paragraph" w:customStyle="1" w:styleId="StyleBodyTextIndent3LatinTimesNewRomanComplexCordi">
    <w:name w:val="Style Body Text Indent 3 + (Latin) Times New Roman (Complex) Cordi...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H SarabunPSK"/>
      <w:color w:val="000000"/>
      <w:sz w:val="24"/>
      <w:lang w:eastAsia="en-US"/>
    </w:rPr>
  </w:style>
  <w:style w:type="character" w:customStyle="1" w:styleId="StyleLatinTimesNewRomanComplexCordiaNew12ptBlack">
    <w:name w:val="Style (Latin) Times New Roman (Complex) Cordia New 12 pt Black"/>
    <w:rsid w:val="00F67D68"/>
    <w:rPr>
      <w:rFonts w:ascii="Times New Roman" w:hAnsi="Times New Roman" w:cs="Angsana New"/>
      <w:color w:val="000000"/>
      <w:sz w:val="24"/>
      <w:szCs w:val="32"/>
    </w:rPr>
  </w:style>
  <w:style w:type="paragraph" w:customStyle="1" w:styleId="StyleBodyTextIndent3LatinTimesNewRomanComplexCordi1">
    <w:name w:val="Style Body Text Indent 3 + (Latin) Times New Roman (Complex) Cordi...1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 w:firstLine="851"/>
      <w:jc w:val="both"/>
      <w:textAlignment w:val="baseline"/>
    </w:pPr>
    <w:rPr>
      <w:rFonts w:ascii="Times New Roman" w:eastAsia="Times New Roman" w:hAnsi="Times New Roman" w:cs="TH SarabunPSK"/>
      <w:sz w:val="24"/>
      <w:lang w:eastAsia="en-US"/>
    </w:rPr>
  </w:style>
  <w:style w:type="paragraph" w:customStyle="1" w:styleId="19">
    <w:name w:val="หัวเรื่องสารบัญ1"/>
    <w:basedOn w:val="Heading1"/>
    <w:next w:val="Normal"/>
    <w:uiPriority w:val="99"/>
    <w:semiHidden/>
    <w:rsid w:val="00F67D68"/>
    <w:pPr>
      <w:keepLines/>
      <w:suppressAutoHyphens w:val="0"/>
      <w:spacing w:before="480" w:after="24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 w:bidi="ar-SA"/>
    </w:rPr>
  </w:style>
  <w:style w:type="paragraph" w:customStyle="1" w:styleId="Papertitle">
    <w:name w:val="Paper title"/>
    <w:basedOn w:val="Normal"/>
    <w:next w:val="Normal"/>
    <w:uiPriority w:val="99"/>
    <w:rsid w:val="00F67D68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H SarabunPSK" w:eastAsia="SimSun" w:hAnsi="TH SarabunPSK" w:cs="TH SarabunPSK"/>
      <w:sz w:val="36"/>
      <w:szCs w:val="20"/>
    </w:rPr>
  </w:style>
  <w:style w:type="character" w:customStyle="1" w:styleId="CharChar20">
    <w:name w:val="Char Char20"/>
    <w:uiPriority w:val="99"/>
    <w:rsid w:val="00F67D68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List4">
    <w:name w:val="List 4"/>
    <w:basedOn w:val="Normal"/>
    <w:uiPriority w:val="99"/>
    <w:rsid w:val="00F67D68"/>
    <w:pPr>
      <w:ind w:left="1132" w:hanging="283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CharChar14">
    <w:name w:val="Char Char14"/>
    <w:uiPriority w:val="99"/>
    <w:rsid w:val="00F67D68"/>
    <w:rPr>
      <w:rFonts w:ascii="BrowalliaUPC" w:hAnsi="BrowalliaUPC" w:cs="BrowalliaUPC"/>
      <w:sz w:val="32"/>
      <w:szCs w:val="32"/>
      <w:lang w:val="en-US" w:eastAsia="th-TH" w:bidi="th-TH"/>
    </w:rPr>
  </w:style>
  <w:style w:type="character" w:customStyle="1" w:styleId="CharChar11">
    <w:name w:val="Char Char11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9">
    <w:name w:val="Char Char9"/>
    <w:uiPriority w:val="99"/>
    <w:rsid w:val="00F67D68"/>
    <w:rPr>
      <w:rFonts w:ascii="Angsana New" w:eastAsia="Times New Roman" w:hAnsi="Angsana New" w:cs="Angsana New"/>
      <w:b/>
      <w:bCs/>
      <w:sz w:val="32"/>
      <w:szCs w:val="32"/>
      <w:lang w:val="en-US" w:eastAsia="en-US" w:bidi="th-TH"/>
    </w:rPr>
  </w:style>
  <w:style w:type="character" w:customStyle="1" w:styleId="CharChar5">
    <w:name w:val="Char Char5"/>
    <w:uiPriority w:val="99"/>
    <w:rsid w:val="00F67D68"/>
    <w:rPr>
      <w:rFonts w:eastAsia="MS Mincho" w:cs="Angsana New"/>
      <w:sz w:val="28"/>
      <w:szCs w:val="28"/>
      <w:lang w:val="en-US" w:eastAsia="en-US" w:bidi="th-TH"/>
    </w:rPr>
  </w:style>
  <w:style w:type="character" w:customStyle="1" w:styleId="CharChar211">
    <w:name w:val="Char Char211"/>
    <w:uiPriority w:val="99"/>
    <w:rsid w:val="00F67D68"/>
    <w:rPr>
      <w:rFonts w:ascii="Arial" w:hAnsi="Arial" w:cs="Cordia New"/>
      <w:b/>
      <w:bCs/>
      <w:kern w:val="32"/>
      <w:sz w:val="37"/>
      <w:szCs w:val="37"/>
      <w:lang w:val="en-US" w:eastAsia="en-US" w:bidi="th-TH"/>
    </w:rPr>
  </w:style>
  <w:style w:type="character" w:customStyle="1" w:styleId="CharChar19">
    <w:name w:val="Char Char19"/>
    <w:uiPriority w:val="99"/>
    <w:rsid w:val="00F67D68"/>
    <w:rPr>
      <w:rFonts w:ascii="Arial" w:hAnsi="Arial" w:cs="Cordia New"/>
      <w:b/>
      <w:bCs/>
      <w:sz w:val="30"/>
      <w:szCs w:val="30"/>
      <w:lang w:val="en-US" w:eastAsia="en-US" w:bidi="th-TH"/>
    </w:rPr>
  </w:style>
  <w:style w:type="character" w:customStyle="1" w:styleId="CharChar18">
    <w:name w:val="Char Char18"/>
    <w:uiPriority w:val="99"/>
    <w:rsid w:val="00F67D68"/>
    <w:rPr>
      <w:rFonts w:cs="Angsana New"/>
      <w:b/>
      <w:bCs/>
      <w:sz w:val="32"/>
      <w:szCs w:val="32"/>
      <w:lang w:val="en-US" w:eastAsia="en-US" w:bidi="th-TH"/>
    </w:rPr>
  </w:style>
  <w:style w:type="character" w:customStyle="1" w:styleId="CharChar17">
    <w:name w:val="Char Char17"/>
    <w:uiPriority w:val="99"/>
    <w:rsid w:val="00F67D68"/>
    <w:rPr>
      <w:rFonts w:cs="Angsana New"/>
      <w:b/>
      <w:bCs/>
      <w:i/>
      <w:iCs/>
      <w:sz w:val="30"/>
      <w:szCs w:val="30"/>
      <w:lang w:val="en-US" w:eastAsia="en-US" w:bidi="th-TH"/>
    </w:rPr>
  </w:style>
  <w:style w:type="character" w:customStyle="1" w:styleId="CharChar16">
    <w:name w:val="Char Char16"/>
    <w:uiPriority w:val="99"/>
    <w:rsid w:val="00F67D68"/>
    <w:rPr>
      <w:rFonts w:ascii="Angsana New" w:eastAsia="Times New Roman" w:hAnsi="Angsana New" w:cs="Angsana New"/>
      <w:b/>
      <w:bCs/>
      <w:color w:val="0000FF"/>
      <w:position w:val="6"/>
      <w:sz w:val="32"/>
      <w:szCs w:val="32"/>
      <w:lang w:val="en-AU" w:eastAsia="en-AU" w:bidi="th-TH"/>
    </w:rPr>
  </w:style>
  <w:style w:type="character" w:customStyle="1" w:styleId="CharChar15">
    <w:name w:val="Char Char15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13">
    <w:name w:val="Char Char13"/>
    <w:uiPriority w:val="99"/>
    <w:rsid w:val="00F67D68"/>
    <w:rPr>
      <w:rFonts w:ascii="Angsana New" w:eastAsia="Times New Roman" w:hAnsi="Angsana New" w:cs="Times New Roman"/>
      <w:b/>
      <w:bCs/>
      <w:position w:val="6"/>
      <w:sz w:val="32"/>
      <w:szCs w:val="32"/>
      <w:lang w:val="en-AU" w:eastAsia="en-AU"/>
    </w:rPr>
  </w:style>
  <w:style w:type="character" w:customStyle="1" w:styleId="CharChar12">
    <w:name w:val="Char Char12"/>
    <w:uiPriority w:val="99"/>
    <w:rsid w:val="00F67D68"/>
    <w:rPr>
      <w:rFonts w:ascii="Angsana New" w:eastAsia="Times New Roman" w:hAnsi="Angsana New" w:cs="Angsana New"/>
      <w:position w:val="6"/>
      <w:sz w:val="32"/>
      <w:szCs w:val="32"/>
      <w:lang w:val="en-US" w:eastAsia="en-AU" w:bidi="th-TH"/>
    </w:rPr>
  </w:style>
  <w:style w:type="character" w:customStyle="1" w:styleId="CharChar6">
    <w:name w:val="Char Char6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4">
    <w:name w:val="Char Char4"/>
    <w:uiPriority w:val="99"/>
    <w:rsid w:val="00F67D68"/>
    <w:rPr>
      <w:rFonts w:ascii="Angsana New" w:hAnsi="Angsana New" w:cs="Angsana New"/>
      <w:position w:val="6"/>
      <w:sz w:val="28"/>
      <w:szCs w:val="28"/>
      <w:lang w:val="en-GB" w:eastAsia="en-AU" w:bidi="th-TH"/>
    </w:rPr>
  </w:style>
  <w:style w:type="character" w:customStyle="1" w:styleId="CharChar7">
    <w:name w:val="Char Char7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3">
    <w:name w:val="Char Char3"/>
    <w:uiPriority w:val="99"/>
    <w:rsid w:val="00F67D68"/>
    <w:rPr>
      <w:rFonts w:ascii="Angsana New" w:hAnsi="Angsana New" w:cs="Angsana New"/>
      <w:spacing w:val="-2"/>
      <w:position w:val="6"/>
      <w:sz w:val="32"/>
      <w:szCs w:val="32"/>
      <w:lang w:val="en-AU" w:eastAsia="en-AU" w:bidi="th-TH"/>
    </w:rPr>
  </w:style>
  <w:style w:type="character" w:customStyle="1" w:styleId="CharChar10">
    <w:name w:val="Char Char10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2">
    <w:name w:val="Char Char2"/>
    <w:uiPriority w:val="99"/>
    <w:rsid w:val="00F67D68"/>
    <w:rPr>
      <w:rFonts w:ascii="Angsana New" w:eastAsia="Times New Roman" w:hAnsi="Angsana New" w:cs="Angsana New"/>
      <w:color w:val="FF00FF"/>
      <w:position w:val="6"/>
      <w:sz w:val="32"/>
      <w:szCs w:val="32"/>
      <w:lang w:val="en-AU" w:eastAsia="en-AU" w:bidi="th-TH"/>
    </w:rPr>
  </w:style>
  <w:style w:type="character" w:customStyle="1" w:styleId="CharChar1">
    <w:name w:val="Char Char1"/>
    <w:uiPriority w:val="99"/>
    <w:rsid w:val="00F67D68"/>
    <w:rPr>
      <w:rFonts w:ascii="Tahoma" w:eastAsia="MS Mincho" w:hAnsi="Tahoma" w:cs="Angsana New"/>
      <w:sz w:val="16"/>
      <w:lang w:val="en-US" w:eastAsia="en-US" w:bidi="th-TH"/>
    </w:rPr>
  </w:style>
  <w:style w:type="paragraph" w:customStyle="1" w:styleId="1a">
    <w:name w:val="???????????1"/>
    <w:basedOn w:val="Normal"/>
    <w:uiPriority w:val="99"/>
    <w:rsid w:val="00F67D68"/>
    <w:pPr>
      <w:ind w:right="386"/>
    </w:pPr>
    <w:rPr>
      <w:rFonts w:ascii="TH SarabunPSK" w:hAnsi="TH SarabunPSK" w:cs="Cordia New"/>
      <w:sz w:val="28"/>
      <w:szCs w:val="32"/>
      <w:lang w:bidi="th-TH"/>
    </w:rPr>
  </w:style>
  <w:style w:type="paragraph" w:customStyle="1" w:styleId="110">
    <w:name w:val="????????? 11"/>
    <w:basedOn w:val="Heading1"/>
    <w:uiPriority w:val="99"/>
    <w:rsid w:val="00F67D68"/>
    <w:pPr>
      <w:keepNext w:val="0"/>
      <w:suppressAutoHyphens w:val="0"/>
      <w:spacing w:before="240" w:after="240"/>
      <w:outlineLvl w:val="9"/>
    </w:pPr>
    <w:rPr>
      <w:rFonts w:ascii="Times New Roman" w:eastAsia="Times New Roman" w:hAnsi="Times New Roman" w:cs="Cordia New"/>
      <w:sz w:val="28"/>
      <w:szCs w:val="28"/>
      <w:u w:val="single"/>
      <w:lang w:eastAsia="en-US"/>
    </w:rPr>
  </w:style>
  <w:style w:type="paragraph" w:customStyle="1" w:styleId="210">
    <w:name w:val="????????? 21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Times New Roman" w:hAnsi="Times New Roman" w:cs="TH SarabunPSK"/>
      <w:sz w:val="32"/>
      <w:szCs w:val="28"/>
      <w:lang w:bidi="th-TH"/>
    </w:rPr>
  </w:style>
  <w:style w:type="paragraph" w:customStyle="1" w:styleId="310">
    <w:name w:val="????????? 31"/>
    <w:basedOn w:val="Heading3"/>
    <w:uiPriority w:val="99"/>
    <w:rsid w:val="00F67D68"/>
    <w:pPr>
      <w:keepNext w:val="0"/>
      <w:tabs>
        <w:tab w:val="left" w:pos="851"/>
      </w:tabs>
      <w:suppressAutoHyphens w:val="0"/>
      <w:ind w:left="360" w:firstLine="284"/>
      <w:jc w:val="left"/>
      <w:outlineLvl w:val="9"/>
    </w:pPr>
    <w:rPr>
      <w:rFonts w:ascii="Times New Roman" w:eastAsia="Times New Roman" w:hAnsi="Times New Roman" w:cs="Cordia New"/>
      <w:i/>
      <w:iCs/>
      <w:sz w:val="28"/>
      <w:szCs w:val="28"/>
      <w:lang w:eastAsia="en-US"/>
    </w:rPr>
  </w:style>
  <w:style w:type="character" w:customStyle="1" w:styleId="CharChar">
    <w:name w:val="Char Char"/>
    <w:uiPriority w:val="99"/>
    <w:rsid w:val="00F67D68"/>
    <w:rPr>
      <w:rFonts w:ascii="Cordia New" w:cs="Wingdings"/>
      <w:b/>
      <w:bCs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F67D68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32"/>
      <w:lang w:bidi="th-TH"/>
    </w:rPr>
  </w:style>
  <w:style w:type="table" w:customStyle="1" w:styleId="-11">
    <w:name w:val="แรเงาอ่อน - เน้น 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HTMLPreformatted2">
    <w:name w:val="HTML Preformatted2"/>
    <w:basedOn w:val="Normal"/>
    <w:rsid w:val="00F67D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Tahoma"/>
      <w:sz w:val="20"/>
      <w:szCs w:val="20"/>
      <w:lang w:bidi="th-TH"/>
    </w:rPr>
  </w:style>
  <w:style w:type="character" w:customStyle="1" w:styleId="style181">
    <w:name w:val="style181"/>
    <w:rsid w:val="00F67D68"/>
    <w:rPr>
      <w:sz w:val="24"/>
      <w:szCs w:val="24"/>
    </w:rPr>
  </w:style>
  <w:style w:type="character" w:customStyle="1" w:styleId="style241">
    <w:name w:val="style241"/>
    <w:rsid w:val="00F67D68"/>
    <w:rPr>
      <w:rFonts w:ascii="Arial" w:hAnsi="Arial" w:hint="default"/>
    </w:rPr>
  </w:style>
  <w:style w:type="character" w:customStyle="1" w:styleId="style231">
    <w:name w:val="style231"/>
    <w:rsid w:val="00F67D68"/>
    <w:rPr>
      <w:rFonts w:ascii="Arial" w:hAnsi="Arial" w:hint="default"/>
      <w:sz w:val="18"/>
      <w:szCs w:val="18"/>
    </w:rPr>
  </w:style>
  <w:style w:type="paragraph" w:customStyle="1" w:styleId="Bold">
    <w:name w:val="Bold"/>
    <w:basedOn w:val="Normal"/>
    <w:rsid w:val="00F67D68"/>
    <w:pPr>
      <w:widowControl w:val="0"/>
      <w:adjustRightInd w:val="0"/>
      <w:spacing w:before="120" w:line="360" w:lineRule="atLeast"/>
      <w:jc w:val="both"/>
      <w:textAlignment w:val="baseline"/>
    </w:pPr>
    <w:rPr>
      <w:rFonts w:ascii="TH SarabunPSK" w:hAnsi="TH SarabunPSK" w:cs="TH SarabunPSK"/>
      <w:b/>
      <w:sz w:val="32"/>
      <w:szCs w:val="32"/>
      <w:lang w:bidi="th-TH"/>
    </w:rPr>
  </w:style>
  <w:style w:type="character" w:customStyle="1" w:styleId="style281">
    <w:name w:val="style281"/>
    <w:rsid w:val="00F67D68"/>
    <w:rPr>
      <w:rFonts w:ascii="Arial" w:hAnsi="Arial" w:hint="default"/>
      <w:color w:val="000000"/>
    </w:rPr>
  </w:style>
  <w:style w:type="character" w:customStyle="1" w:styleId="ListBulletChar">
    <w:name w:val="List Bullet Char"/>
    <w:link w:val="ListBullet"/>
    <w:rsid w:val="00F67D68"/>
    <w:rPr>
      <w:sz w:val="24"/>
      <w:szCs w:val="24"/>
      <w:lang w:bidi="ar-SA"/>
    </w:rPr>
  </w:style>
  <w:style w:type="paragraph" w:customStyle="1" w:styleId="StyleHeading3LatinTimesNewRomanComplexCordiaNew12">
    <w:name w:val="Style Heading 3 + (Latin) Times New Roman (Complex) Cordia New 12...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StyleStyleHeading3LatinTimesNewRomanComplexCordiaNe">
    <w:name w:val="Style Style Heading 3 + (Latin) Times New Roman (Complex) Cordia Ne..."/>
    <w:basedOn w:val="StyleHeading3LatinTimesNewRomanComplexCordiaNew12"/>
    <w:rsid w:val="00F67D68"/>
  </w:style>
  <w:style w:type="paragraph" w:customStyle="1" w:styleId="StyleHeading3LatinTimesNewRomanComplexCordiaNew121">
    <w:name w:val="Style Heading 3 + (Latin) Times New Roman (Complex) Cordia New 12...1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right="-103"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NoSpacing1">
    <w:name w:val="No Spacing1"/>
    <w:qFormat/>
    <w:rsid w:val="00F67D68"/>
    <w:rPr>
      <w:rFonts w:ascii="Calibri" w:eastAsia="Calibri" w:hAnsi="Calibri"/>
      <w:sz w:val="22"/>
      <w:szCs w:val="28"/>
    </w:rPr>
  </w:style>
  <w:style w:type="paragraph" w:styleId="Revision">
    <w:name w:val="Revision"/>
    <w:hidden/>
    <w:uiPriority w:val="99"/>
    <w:semiHidden/>
    <w:rsid w:val="00F67D68"/>
    <w:rPr>
      <w:sz w:val="24"/>
      <w:szCs w:val="28"/>
    </w:rPr>
  </w:style>
  <w:style w:type="paragraph" w:customStyle="1" w:styleId="content-course-content">
    <w:name w:val="content-course-content"/>
    <w:basedOn w:val="Normal"/>
    <w:rsid w:val="00F67D68"/>
    <w:pPr>
      <w:spacing w:before="100" w:beforeAutospacing="1" w:after="100" w:afterAutospacing="1"/>
    </w:pPr>
    <w:rPr>
      <w:rFonts w:ascii="Angsana New" w:hAnsi="Angsana New" w:cs="TH SarabunPSK"/>
      <w:sz w:val="28"/>
      <w:szCs w:val="32"/>
      <w:lang w:bidi="th-TH"/>
    </w:rPr>
  </w:style>
  <w:style w:type="paragraph" w:customStyle="1" w:styleId="23">
    <w:name w:val="ËÑÇàÃ×èÍ§ 2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CordiaUPC" w:hAnsi="CordiaUPC" w:cs="CordiaUPC"/>
      <w:position w:val="6"/>
      <w:sz w:val="32"/>
      <w:lang w:val="en-GB" w:bidi="th-TH"/>
    </w:rPr>
  </w:style>
  <w:style w:type="character" w:customStyle="1" w:styleId="UnresolvedMention1">
    <w:name w:val="Unresolved Mention1"/>
    <w:uiPriority w:val="99"/>
    <w:semiHidden/>
    <w:unhideWhenUsed/>
    <w:rsid w:val="00F67D68"/>
    <w:rPr>
      <w:color w:val="605E5C"/>
      <w:shd w:val="clear" w:color="auto" w:fill="E1DFDD"/>
    </w:rPr>
  </w:style>
  <w:style w:type="paragraph" w:customStyle="1" w:styleId="1b">
    <w:name w:val="เนื้อความ1"/>
    <w:basedOn w:val="Normal"/>
    <w:link w:val="Char0"/>
    <w:qFormat/>
    <w:rsid w:val="00F67D68"/>
    <w:pPr>
      <w:spacing w:after="60"/>
      <w:ind w:firstLine="1134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a">
    <w:name w:val="ผลการเรียนรู้"/>
    <w:basedOn w:val="ListParagraph"/>
    <w:link w:val="Char1"/>
    <w:qFormat/>
    <w:rsid w:val="00F67D68"/>
    <w:pPr>
      <w:numPr>
        <w:numId w:val="16"/>
      </w:numPr>
      <w:contextualSpacing/>
      <w:jc w:val="thaiDistribute"/>
    </w:pPr>
    <w:rPr>
      <w:rFonts w:ascii="TH SarabunPSK" w:eastAsia="Calibri" w:hAnsi="TH SarabunPSK" w:cs="TH SarabunPSK"/>
      <w:spacing w:val="-6"/>
      <w:sz w:val="32"/>
      <w:szCs w:val="32"/>
      <w:lang w:bidi="th-TH"/>
    </w:rPr>
  </w:style>
  <w:style w:type="character" w:customStyle="1" w:styleId="Char0">
    <w:name w:val="เนื้อความ Char"/>
    <w:link w:val="1b"/>
    <w:rsid w:val="00F67D68"/>
    <w:rPr>
      <w:rFonts w:ascii="TH SarabunPSK" w:hAnsi="TH SarabunPSK" w:cs="TH SarabunPSK"/>
      <w:sz w:val="32"/>
      <w:szCs w:val="32"/>
    </w:rPr>
  </w:style>
  <w:style w:type="paragraph" w:customStyle="1" w:styleId="ad">
    <w:name w:val="รหัววิชา"/>
    <w:basedOn w:val="Heading3"/>
    <w:link w:val="Char2"/>
    <w:qFormat/>
    <w:rsid w:val="00F67D68"/>
    <w:pPr>
      <w:tabs>
        <w:tab w:val="left" w:pos="851"/>
        <w:tab w:val="right" w:pos="9070"/>
      </w:tabs>
      <w:suppressAutoHyphens w:val="0"/>
      <w:ind w:firstLine="0"/>
      <w:jc w:val="left"/>
    </w:pPr>
    <w:rPr>
      <w:rFonts w:ascii="TH SarabunPSK" w:hAnsi="TH SarabunPSK" w:cs="TH SarabunPSK"/>
      <w:b/>
      <w:bCs/>
      <w:color w:val="000000"/>
      <w:lang w:eastAsia="en-US"/>
    </w:rPr>
  </w:style>
  <w:style w:type="character" w:customStyle="1" w:styleId="Char1">
    <w:name w:val="ผลการเรียนรู้ Char"/>
    <w:link w:val="a"/>
    <w:rsid w:val="00F67D68"/>
    <w:rPr>
      <w:rFonts w:ascii="TH SarabunPSK" w:eastAsia="Calibri" w:hAnsi="TH SarabunPSK" w:cs="TH SarabunPSK"/>
      <w:spacing w:val="-6"/>
      <w:sz w:val="32"/>
      <w:szCs w:val="32"/>
    </w:rPr>
  </w:style>
  <w:style w:type="paragraph" w:customStyle="1" w:styleId="150">
    <w:name w:val="วรรค 1.5"/>
    <w:basedOn w:val="Normal"/>
    <w:link w:val="15Char"/>
    <w:rsid w:val="00F67D68"/>
    <w:pPr>
      <w:tabs>
        <w:tab w:val="left" w:pos="851"/>
      </w:tabs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2">
    <w:name w:val="รหัววิชา Char"/>
    <w:link w:val="ad"/>
    <w:rsid w:val="00F67D68"/>
    <w:rPr>
      <w:rFonts w:ascii="TH SarabunPSK" w:eastAsia="Cordia New" w:hAnsi="TH SarabunPSK" w:cs="TH SarabunPSK"/>
      <w:b/>
      <w:bCs/>
      <w:color w:val="000000"/>
      <w:sz w:val="32"/>
      <w:szCs w:val="32"/>
    </w:rPr>
  </w:style>
  <w:style w:type="paragraph" w:customStyle="1" w:styleId="152">
    <w:name w:val="วรรค 1.5 2"/>
    <w:basedOn w:val="150"/>
    <w:link w:val="152Char"/>
    <w:qFormat/>
    <w:rsid w:val="00F67D68"/>
    <w:pPr>
      <w:jc w:val="thaiDistribute"/>
    </w:pPr>
  </w:style>
  <w:style w:type="character" w:customStyle="1" w:styleId="15Char">
    <w:name w:val="วรรค 1.5 Char"/>
    <w:link w:val="15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0">
    <w:name w:val="ผลสัม"/>
    <w:basedOn w:val="ListParagraph"/>
    <w:link w:val="Char3"/>
    <w:rsid w:val="00F67D68"/>
    <w:pPr>
      <w:numPr>
        <w:numId w:val="15"/>
      </w:numPr>
      <w:tabs>
        <w:tab w:val="left" w:pos="851"/>
        <w:tab w:val="right" w:pos="9356"/>
      </w:tabs>
      <w:ind w:left="1134" w:hanging="283"/>
      <w:contextualSpacing/>
      <w:jc w:val="thaiDistribute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152Char">
    <w:name w:val="วรรค 1.5 2 Char"/>
    <w:link w:val="152"/>
    <w:rsid w:val="00F67D68"/>
    <w:rPr>
      <w:rFonts w:ascii="TH SarabunPSK" w:eastAsia="Calibri" w:hAnsi="TH SarabunPSK" w:cs="TH SarabunPSK"/>
      <w:sz w:val="32"/>
      <w:szCs w:val="32"/>
    </w:rPr>
  </w:style>
  <w:style w:type="character" w:customStyle="1" w:styleId="Char3">
    <w:name w:val="ผลสัม Char"/>
    <w:link w:val="a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e">
    <w:name w:val="เนื้อหาอังกฤษ"/>
    <w:basedOn w:val="Normal"/>
    <w:link w:val="Char4"/>
    <w:qFormat/>
    <w:rsid w:val="00F67D68"/>
    <w:pPr>
      <w:autoSpaceDE w:val="0"/>
      <w:autoSpaceDN w:val="0"/>
      <w:adjustRightInd w:val="0"/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4">
    <w:name w:val="เนื้อหาอังกฤษ Char"/>
    <w:link w:val="ae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Style1">
    <w:name w:val="Style1"/>
    <w:basedOn w:val="Normal"/>
    <w:link w:val="Style1Char"/>
    <w:rsid w:val="00F67D68"/>
    <w:pPr>
      <w:tabs>
        <w:tab w:val="left" w:pos="851"/>
        <w:tab w:val="right" w:pos="9356"/>
      </w:tabs>
      <w:jc w:val="thaiDistribute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Style1Char">
    <w:name w:val="Style1 Char"/>
    <w:link w:val="Style1"/>
    <w:rsid w:val="00F67D68"/>
    <w:rPr>
      <w:rFonts w:ascii="TH SarabunPSK" w:hAnsi="TH SarabunPSK" w:cs="TH SarabunPSK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F67D68"/>
    <w:pPr>
      <w:tabs>
        <w:tab w:val="clear" w:pos="851"/>
        <w:tab w:val="left" w:pos="1134"/>
      </w:tabs>
      <w:ind w:left="1134" w:hanging="283"/>
    </w:pPr>
  </w:style>
  <w:style w:type="character" w:customStyle="1" w:styleId="Style2Char">
    <w:name w:val="Style2 Char"/>
    <w:link w:val="Style2"/>
    <w:rsid w:val="00F67D68"/>
    <w:rPr>
      <w:rFonts w:ascii="TH SarabunPSK" w:hAnsi="TH SarabunPSK" w:cs="TH SarabunPSK"/>
      <w:sz w:val="32"/>
      <w:szCs w:val="32"/>
    </w:rPr>
  </w:style>
  <w:style w:type="paragraph" w:customStyle="1" w:styleId="Style3">
    <w:name w:val="Style3"/>
    <w:basedOn w:val="Normal"/>
    <w:link w:val="Style3Char"/>
    <w:qFormat/>
    <w:rsid w:val="00F67D68"/>
    <w:pPr>
      <w:tabs>
        <w:tab w:val="left" w:pos="1843"/>
        <w:tab w:val="left" w:pos="3402"/>
      </w:tabs>
      <w:spacing w:after="60"/>
      <w:ind w:left="3125" w:hanging="3125"/>
    </w:pPr>
    <w:rPr>
      <w:rFonts w:ascii="TH SarabunPSK" w:hAnsi="TH SarabunPSK" w:cs="TH SarabunPSK"/>
      <w:color w:val="333333"/>
      <w:sz w:val="28"/>
      <w:szCs w:val="32"/>
      <w:lang w:bidi="th-TH"/>
    </w:rPr>
  </w:style>
  <w:style w:type="paragraph" w:customStyle="1" w:styleId="Style40">
    <w:name w:val="Style4"/>
    <w:basedOn w:val="Normal"/>
    <w:link w:val="Style4Char"/>
    <w:qFormat/>
    <w:rsid w:val="00F67D68"/>
    <w:pPr>
      <w:tabs>
        <w:tab w:val="left" w:pos="1134"/>
      </w:tabs>
      <w:spacing w:after="60"/>
      <w:ind w:left="1134" w:hanging="567"/>
      <w:jc w:val="thaiDistribute"/>
    </w:pPr>
    <w:rPr>
      <w:rFonts w:ascii="TH SarabunPSK" w:hAnsi="TH SarabunPSK" w:cs="TH SarabunPSK"/>
      <w:sz w:val="28"/>
      <w:szCs w:val="28"/>
      <w:lang w:bidi="th-TH"/>
    </w:rPr>
  </w:style>
  <w:style w:type="character" w:customStyle="1" w:styleId="Style3Char">
    <w:name w:val="Style3 Char"/>
    <w:link w:val="Style3"/>
    <w:rsid w:val="00F67D68"/>
    <w:rPr>
      <w:rFonts w:ascii="TH SarabunPSK" w:hAnsi="TH SarabunPSK" w:cs="TH SarabunPSK"/>
      <w:color w:val="333333"/>
      <w:sz w:val="28"/>
      <w:szCs w:val="32"/>
    </w:rPr>
  </w:style>
  <w:style w:type="character" w:customStyle="1" w:styleId="Style4Char">
    <w:name w:val="Style4 Char"/>
    <w:link w:val="Style40"/>
    <w:rsid w:val="00F67D68"/>
    <w:rPr>
      <w:rFonts w:ascii="TH SarabunPSK" w:hAnsi="TH SarabunPSK" w:cs="TH SarabunPSK"/>
      <w:sz w:val="28"/>
      <w:szCs w:val="28"/>
    </w:rPr>
  </w:style>
  <w:style w:type="character" w:customStyle="1" w:styleId="Heading1Char2">
    <w:name w:val="Heading 1 Char2"/>
    <w:uiPriority w:val="99"/>
    <w:locked/>
    <w:rsid w:val="00F67D68"/>
    <w:rPr>
      <w:rFonts w:ascii="EucrosiaUPC" w:hAnsi="EucrosiaUPC"/>
      <w:sz w:val="32"/>
    </w:rPr>
  </w:style>
  <w:style w:type="character" w:customStyle="1" w:styleId="Heading2Char2">
    <w:name w:val="Heading 2 Char2"/>
    <w:uiPriority w:val="99"/>
    <w:locked/>
    <w:rsid w:val="00F67D68"/>
    <w:rPr>
      <w:rFonts w:ascii="Arial" w:hAnsi="Arial"/>
      <w:b/>
      <w:i/>
      <w:sz w:val="32"/>
    </w:rPr>
  </w:style>
  <w:style w:type="character" w:customStyle="1" w:styleId="Heading3Char2">
    <w:name w:val="Heading 3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4Char2">
    <w:name w:val="Heading 4 Char2"/>
    <w:uiPriority w:val="99"/>
    <w:locked/>
    <w:rsid w:val="00F67D68"/>
    <w:rPr>
      <w:b/>
      <w:sz w:val="32"/>
    </w:rPr>
  </w:style>
  <w:style w:type="character" w:customStyle="1" w:styleId="Heading5Char2">
    <w:name w:val="Heading 5 Char2"/>
    <w:locked/>
    <w:rsid w:val="00F67D68"/>
    <w:rPr>
      <w:rFonts w:ascii="Angsana New" w:hAnsi="Angsana New"/>
      <w:i/>
      <w:color w:val="808080"/>
      <w:sz w:val="22"/>
    </w:rPr>
  </w:style>
  <w:style w:type="character" w:customStyle="1" w:styleId="Heading6Char2">
    <w:name w:val="Heading 6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7Char2">
    <w:name w:val="Heading 7 Char2"/>
    <w:uiPriority w:val="99"/>
    <w:locked/>
    <w:rsid w:val="00F67D68"/>
    <w:rPr>
      <w:rFonts w:ascii="Angsana New" w:hAnsi="Angsana New"/>
      <w:b/>
      <w:position w:val="6"/>
      <w:sz w:val="32"/>
      <w:lang w:val="x-none" w:eastAsia="en-AU"/>
    </w:rPr>
  </w:style>
  <w:style w:type="character" w:customStyle="1" w:styleId="Heading8Char2">
    <w:name w:val="Heading 8 Char2"/>
    <w:uiPriority w:val="99"/>
    <w:locked/>
    <w:rsid w:val="00F67D68"/>
    <w:rPr>
      <w:rFonts w:ascii="Angsana New" w:hAnsi="Angsana New"/>
      <w:b/>
      <w:position w:val="6"/>
      <w:sz w:val="32"/>
      <w:lang w:val="en-AU" w:eastAsia="en-AU"/>
    </w:rPr>
  </w:style>
  <w:style w:type="character" w:customStyle="1" w:styleId="Heading9Char2">
    <w:name w:val="Heading 9 Char2"/>
    <w:uiPriority w:val="99"/>
    <w:locked/>
    <w:rsid w:val="00F67D68"/>
    <w:rPr>
      <w:rFonts w:ascii="EucrosiaUPC" w:hAnsi="EucrosiaUPC"/>
      <w:b/>
      <w:sz w:val="30"/>
    </w:rPr>
  </w:style>
  <w:style w:type="character" w:customStyle="1" w:styleId="BodyTextChar2">
    <w:name w:val="Body Text Char2"/>
    <w:uiPriority w:val="99"/>
    <w:locked/>
    <w:rsid w:val="00F67D68"/>
    <w:rPr>
      <w:rFonts w:ascii="EucrosiaUPC" w:hAnsi="EucrosiaUPC"/>
      <w:sz w:val="24"/>
    </w:rPr>
  </w:style>
  <w:style w:type="character" w:customStyle="1" w:styleId="BodyText2Char2">
    <w:name w:val="Body Text 2 Char2"/>
    <w:uiPriority w:val="99"/>
    <w:locked/>
    <w:rsid w:val="00F67D68"/>
    <w:rPr>
      <w:rFonts w:ascii="EucrosiaUPC" w:hAnsi="EucrosiaUPC"/>
      <w:sz w:val="24"/>
    </w:rPr>
  </w:style>
  <w:style w:type="character" w:customStyle="1" w:styleId="FooterChar2">
    <w:name w:val="Footer Char2"/>
    <w:uiPriority w:val="99"/>
    <w:locked/>
    <w:rsid w:val="00F67D68"/>
    <w:rPr>
      <w:sz w:val="28"/>
    </w:rPr>
  </w:style>
  <w:style w:type="character" w:customStyle="1" w:styleId="TitleChar2">
    <w:name w:val="Title Char2"/>
    <w:uiPriority w:val="99"/>
    <w:locked/>
    <w:rsid w:val="00F67D68"/>
    <w:rPr>
      <w:rFonts w:ascii="DilleniaUPC" w:hAnsi="DilleniaUPC"/>
      <w:b/>
      <w:sz w:val="32"/>
      <w:lang w:val="x-none" w:eastAsia="zh-CN"/>
    </w:rPr>
  </w:style>
  <w:style w:type="character" w:customStyle="1" w:styleId="BodyText3Char2">
    <w:name w:val="Body Text 3 Char2"/>
    <w:uiPriority w:val="99"/>
    <w:locked/>
    <w:rsid w:val="00F67D68"/>
    <w:rPr>
      <w:rFonts w:ascii="Angsana New" w:hAnsi="Angsana New"/>
      <w:sz w:val="18"/>
      <w:lang w:val="x-none" w:eastAsia="zh-CN"/>
    </w:rPr>
  </w:style>
  <w:style w:type="character" w:customStyle="1" w:styleId="BodyTextIndent2Char2">
    <w:name w:val="Body Text Indent 2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BodyTextIndentChar2">
    <w:name w:val="Body Text Indent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SubtitleChar1">
    <w:name w:val="Subtitle Char1"/>
    <w:uiPriority w:val="99"/>
    <w:locked/>
    <w:rsid w:val="00F67D68"/>
    <w:rPr>
      <w:rFonts w:ascii="Cambria" w:hAnsi="Cambria" w:cs="Times New Roman"/>
      <w:sz w:val="30"/>
    </w:rPr>
  </w:style>
  <w:style w:type="character" w:customStyle="1" w:styleId="BalloonTextChar2">
    <w:name w:val="Balloon Text Char2"/>
    <w:uiPriority w:val="99"/>
    <w:locked/>
    <w:rsid w:val="00F67D68"/>
    <w:rPr>
      <w:rFonts w:ascii="Tahoma" w:hAnsi="Tahoma"/>
      <w:sz w:val="16"/>
    </w:rPr>
  </w:style>
  <w:style w:type="character" w:customStyle="1" w:styleId="DateChar2">
    <w:name w:val="Date Char2"/>
    <w:uiPriority w:val="99"/>
    <w:locked/>
    <w:rsid w:val="00F67D68"/>
    <w:rPr>
      <w:rFonts w:eastAsia="MS Mincho"/>
      <w:sz w:val="28"/>
    </w:rPr>
  </w:style>
  <w:style w:type="character" w:customStyle="1" w:styleId="FootnoteTextChar2">
    <w:name w:val="Footnote Text Char2"/>
    <w:uiPriority w:val="99"/>
    <w:locked/>
    <w:rsid w:val="00F67D68"/>
    <w:rPr>
      <w:position w:val="6"/>
      <w:lang w:val="en-GB" w:eastAsia="en-AU"/>
    </w:rPr>
  </w:style>
  <w:style w:type="character" w:customStyle="1" w:styleId="BodyTextIndent3Char2">
    <w:name w:val="Body Text Indent 3 Char2"/>
    <w:uiPriority w:val="99"/>
    <w:locked/>
    <w:rsid w:val="00F67D68"/>
    <w:rPr>
      <w:rFonts w:ascii="Angsana New" w:hAnsi="Angsana New"/>
      <w:color w:val="FF00FF"/>
      <w:position w:val="6"/>
      <w:sz w:val="32"/>
      <w:lang w:val="en-AU" w:eastAsia="en-AU"/>
    </w:rPr>
  </w:style>
  <w:style w:type="character" w:customStyle="1" w:styleId="CharChar23">
    <w:name w:val="Char Char23"/>
    <w:rsid w:val="00F67D68"/>
    <w:rPr>
      <w:rFonts w:ascii="Cordia New"/>
      <w:b/>
      <w:sz w:val="28"/>
    </w:rPr>
  </w:style>
  <w:style w:type="character" w:customStyle="1" w:styleId="style341">
    <w:name w:val="style341"/>
    <w:rsid w:val="00F67D68"/>
    <w:rPr>
      <w:rFonts w:cs="Times New Roman"/>
      <w:sz w:val="14"/>
      <w:szCs w:val="14"/>
    </w:rPr>
  </w:style>
  <w:style w:type="character" w:customStyle="1" w:styleId="style21">
    <w:name w:val="style21"/>
    <w:rsid w:val="00F67D68"/>
    <w:rPr>
      <w:rFonts w:cs="Times New Roman"/>
      <w:b/>
      <w:bCs/>
      <w:color w:val="0000FF"/>
    </w:rPr>
  </w:style>
  <w:style w:type="paragraph" w:customStyle="1" w:styleId="TOCHeading1">
    <w:name w:val="TOC Heading1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ar-SA"/>
    </w:rPr>
  </w:style>
  <w:style w:type="paragraph" w:customStyle="1" w:styleId="24">
    <w:name w:val="รายการย่อหน้า2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content1">
    <w:name w:val="content1"/>
    <w:rsid w:val="00F67D68"/>
  </w:style>
  <w:style w:type="paragraph" w:customStyle="1" w:styleId="32">
    <w:name w:val="รายการย่อหน้า3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h-TH"/>
    </w:rPr>
  </w:style>
  <w:style w:type="character" w:customStyle="1" w:styleId="SubtitleChar2">
    <w:name w:val="Subtitle Char2"/>
    <w:locked/>
    <w:rsid w:val="00F67D68"/>
    <w:rPr>
      <w:rFonts w:ascii="Cambria" w:hAnsi="Cambria" w:cs="Times New Roman"/>
      <w:sz w:val="30"/>
    </w:rPr>
  </w:style>
  <w:style w:type="character" w:customStyle="1" w:styleId="CharCharChar">
    <w:name w:val="Char Char Char"/>
    <w:locked/>
    <w:rsid w:val="00F67D68"/>
    <w:rPr>
      <w:rFonts w:ascii="Cordia New" w:eastAsia="Times New Roman" w:hAnsi="Cordia New" w:cs="Cordia New"/>
      <w:sz w:val="28"/>
      <w:szCs w:val="28"/>
    </w:rPr>
  </w:style>
  <w:style w:type="table" w:customStyle="1" w:styleId="TableGrid11">
    <w:name w:val="Table Grid11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แรเงาอ่อน - เน้น 1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1">
    <w:name w:val="เส้นตาราง11"/>
    <w:basedOn w:val="TableNormal"/>
    <w:next w:val="TableGrid"/>
    <w:uiPriority w:val="5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rsid w:val="00F67D68"/>
  </w:style>
  <w:style w:type="paragraph" w:customStyle="1" w:styleId="db-title">
    <w:name w:val="db-title"/>
    <w:basedOn w:val="Normal"/>
    <w:rsid w:val="00F67D68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F67D68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rsid w:val="00F67D6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F67D68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เส้นตาราง3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35D03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635D03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แรเงาอ่อน - เน้น 112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TableGrid111">
    <w:name w:val="Table Grid11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แรเงาอ่อน - เน้น 1111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10">
    <w:name w:val="เส้นตาราง111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635D03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1">
    <w:name w:val="Table Grid211"/>
    <w:basedOn w:val="TableNormal"/>
    <w:next w:val="TableGrid"/>
    <w:rsid w:val="00635D0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635D03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151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151CE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แรเงาอ่อน - เน้น 113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TableGrid112">
    <w:name w:val="Table Grid11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แรเงาอ่อน - เน้น 1112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2">
    <w:name w:val="เส้นตาราง112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151CE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2">
    <w:name w:val="Table Grid212"/>
    <w:basedOn w:val="TableNormal"/>
    <w:next w:val="TableGrid"/>
    <w:rsid w:val="00B151C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B151CE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2">
    <w:name w:val="Table Grid31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B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5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62F6-9113-4BC3-B801-29C5655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32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ข้อกำหนดจำเพาะของหลักสูตร</vt:lpstr>
    </vt:vector>
  </TitlesOfParts>
  <Company>mua</Company>
  <LinksUpToDate>false</LinksUpToDate>
  <CharactersWithSpaces>48187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creator>test-02</dc:creator>
  <cp:lastModifiedBy>das sut</cp:lastModifiedBy>
  <cp:revision>49</cp:revision>
  <cp:lastPrinted>2022-09-15T07:24:00Z</cp:lastPrinted>
  <dcterms:created xsi:type="dcterms:W3CDTF">2023-07-03T02:03:00Z</dcterms:created>
  <dcterms:modified xsi:type="dcterms:W3CDTF">2023-07-20T08:29:00Z</dcterms:modified>
</cp:coreProperties>
</file>